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66BE" w14:textId="77777777" w:rsidR="00DE0E04" w:rsidRDefault="00DE0E04" w:rsidP="00DE0E04">
      <w:pPr>
        <w:jc w:val="right"/>
        <w:rPr>
          <w:sz w:val="24"/>
          <w:szCs w:val="24"/>
        </w:rPr>
      </w:pPr>
    </w:p>
    <w:p w14:paraId="5AD9D6DA" w14:textId="77777777" w:rsidR="0043610B" w:rsidRDefault="0043610B" w:rsidP="00DE0E04">
      <w:pPr>
        <w:jc w:val="right"/>
        <w:rPr>
          <w:sz w:val="24"/>
          <w:szCs w:val="24"/>
        </w:rPr>
      </w:pPr>
    </w:p>
    <w:p w14:paraId="3D33FBE0" w14:textId="722744D0" w:rsidR="00DE0E04" w:rsidRPr="000977BD" w:rsidRDefault="00DE6972" w:rsidP="00DE0E04">
      <w:pPr>
        <w:jc w:val="right"/>
        <w:rPr>
          <w:sz w:val="24"/>
          <w:szCs w:val="24"/>
        </w:rPr>
      </w:pPr>
      <w:r>
        <w:rPr>
          <w:sz w:val="24"/>
          <w:szCs w:val="24"/>
        </w:rPr>
        <w:t>Łódź,</w:t>
      </w:r>
      <w:r w:rsidR="00DE0E04" w:rsidRPr="000977BD">
        <w:rPr>
          <w:sz w:val="24"/>
          <w:szCs w:val="24"/>
        </w:rPr>
        <w:t xml:space="preserve"> dn</w:t>
      </w:r>
      <w:r w:rsidR="00272493">
        <w:rPr>
          <w:sz w:val="24"/>
          <w:szCs w:val="24"/>
        </w:rPr>
        <w:t xml:space="preserve">. </w:t>
      </w:r>
      <w:r>
        <w:rPr>
          <w:sz w:val="24"/>
          <w:szCs w:val="24"/>
        </w:rPr>
        <w:t>………2021</w:t>
      </w:r>
      <w:r w:rsidR="00DE0E04" w:rsidRPr="000977BD">
        <w:rPr>
          <w:sz w:val="24"/>
          <w:szCs w:val="24"/>
        </w:rPr>
        <w:t>r.</w:t>
      </w:r>
    </w:p>
    <w:p w14:paraId="54CEC61A" w14:textId="77777777" w:rsidR="00DE0E04" w:rsidRPr="000977BD" w:rsidRDefault="00DE0E04" w:rsidP="00DE0E04">
      <w:pPr>
        <w:rPr>
          <w:b/>
          <w:sz w:val="24"/>
          <w:szCs w:val="24"/>
        </w:rPr>
      </w:pPr>
    </w:p>
    <w:p w14:paraId="1B92BCDF" w14:textId="77777777" w:rsidR="00DE0E04" w:rsidRPr="000977BD" w:rsidRDefault="00DE0E04" w:rsidP="00DE0E04">
      <w:pPr>
        <w:rPr>
          <w:b/>
          <w:sz w:val="24"/>
          <w:szCs w:val="24"/>
        </w:rPr>
      </w:pPr>
    </w:p>
    <w:p w14:paraId="05D2C4B5" w14:textId="77777777" w:rsidR="00272493" w:rsidRDefault="00272493" w:rsidP="00423241">
      <w:pPr>
        <w:rPr>
          <w:b/>
          <w:sz w:val="24"/>
          <w:szCs w:val="24"/>
        </w:rPr>
      </w:pPr>
    </w:p>
    <w:p w14:paraId="6764804A" w14:textId="2FABA49B" w:rsidR="00DE0E04" w:rsidRPr="000977BD" w:rsidRDefault="004E4651" w:rsidP="00DE0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E0E04" w:rsidRPr="000977BD">
        <w:rPr>
          <w:b/>
          <w:sz w:val="24"/>
          <w:szCs w:val="24"/>
        </w:rPr>
        <w:t>ŚWIADCZENIE</w:t>
      </w:r>
    </w:p>
    <w:p w14:paraId="159A8973" w14:textId="77777777" w:rsidR="00DE0E04" w:rsidRPr="000977BD" w:rsidRDefault="00DE0E04" w:rsidP="00DE0E04">
      <w:pPr>
        <w:spacing w:line="360" w:lineRule="auto"/>
        <w:rPr>
          <w:sz w:val="24"/>
          <w:szCs w:val="24"/>
        </w:rPr>
      </w:pPr>
    </w:p>
    <w:p w14:paraId="6497D033" w14:textId="77777777" w:rsidR="00DE0E04" w:rsidRPr="004E4651" w:rsidRDefault="00DE0E04" w:rsidP="004E4651">
      <w:pPr>
        <w:spacing w:line="360" w:lineRule="auto"/>
        <w:rPr>
          <w:sz w:val="24"/>
          <w:szCs w:val="24"/>
        </w:rPr>
      </w:pPr>
    </w:p>
    <w:p w14:paraId="5EF64D58" w14:textId="77777777" w:rsidR="004E4651" w:rsidRPr="004E4651" w:rsidRDefault="004E4651" w:rsidP="004E4651">
      <w:pPr>
        <w:spacing w:line="276" w:lineRule="auto"/>
        <w:jc w:val="both"/>
        <w:rPr>
          <w:color w:val="000000"/>
          <w:sz w:val="24"/>
          <w:szCs w:val="24"/>
        </w:rPr>
      </w:pPr>
      <w:r w:rsidRPr="004E4651">
        <w:rPr>
          <w:color w:val="000000"/>
          <w:sz w:val="24"/>
          <w:szCs w:val="24"/>
        </w:rPr>
        <w:t>Ja, niżej podpisana/y …………………………………………</w:t>
      </w:r>
      <w:proofErr w:type="gramStart"/>
      <w:r w:rsidRPr="004E4651">
        <w:rPr>
          <w:color w:val="000000"/>
          <w:sz w:val="24"/>
          <w:szCs w:val="24"/>
        </w:rPr>
        <w:t>…….</w:t>
      </w:r>
      <w:proofErr w:type="gramEnd"/>
      <w:r w:rsidRPr="004E4651">
        <w:rPr>
          <w:color w:val="000000"/>
          <w:sz w:val="24"/>
          <w:szCs w:val="24"/>
        </w:rPr>
        <w:t xml:space="preserve">, </w:t>
      </w:r>
    </w:p>
    <w:p w14:paraId="2E76DFBB" w14:textId="77777777" w:rsidR="004E4651" w:rsidRPr="004E4651" w:rsidRDefault="004E4651" w:rsidP="004E4651">
      <w:pPr>
        <w:spacing w:line="276" w:lineRule="auto"/>
        <w:jc w:val="both"/>
        <w:rPr>
          <w:color w:val="000000"/>
          <w:sz w:val="24"/>
          <w:szCs w:val="24"/>
        </w:rPr>
      </w:pPr>
    </w:p>
    <w:p w14:paraId="78FC81EB" w14:textId="66D41450" w:rsidR="004E4651" w:rsidRPr="004E4651" w:rsidRDefault="004E4651" w:rsidP="004E4651">
      <w:pPr>
        <w:spacing w:line="276" w:lineRule="auto"/>
        <w:jc w:val="both"/>
        <w:rPr>
          <w:color w:val="000000"/>
          <w:sz w:val="24"/>
          <w:szCs w:val="24"/>
        </w:rPr>
      </w:pPr>
      <w:r w:rsidRPr="004E4651">
        <w:rPr>
          <w:color w:val="000000"/>
          <w:sz w:val="24"/>
          <w:szCs w:val="24"/>
        </w:rPr>
        <w:t>PESEL: ………………………………</w:t>
      </w:r>
      <w:proofErr w:type="gramStart"/>
      <w:r w:rsidRPr="004E4651">
        <w:rPr>
          <w:color w:val="000000"/>
          <w:sz w:val="24"/>
          <w:szCs w:val="24"/>
        </w:rPr>
        <w:t>…….</w:t>
      </w:r>
      <w:proofErr w:type="gramEnd"/>
      <w:r w:rsidRPr="004E4651">
        <w:rPr>
          <w:color w:val="000000"/>
          <w:sz w:val="24"/>
          <w:szCs w:val="24"/>
        </w:rPr>
        <w:t>.</w:t>
      </w:r>
    </w:p>
    <w:p w14:paraId="5F70D28E" w14:textId="5E3D91B9" w:rsidR="004E4651" w:rsidRDefault="004E4651" w:rsidP="004E4651">
      <w:pPr>
        <w:pStyle w:val="NormalnyWeb"/>
        <w:spacing w:line="276" w:lineRule="auto"/>
        <w:jc w:val="both"/>
      </w:pPr>
      <w:r w:rsidRPr="004E4651">
        <w:rPr>
          <w:b/>
          <w:bCs/>
          <w:color w:val="000000"/>
        </w:rPr>
        <w:t>oświadczam</w:t>
      </w:r>
      <w:r w:rsidRPr="004E4651">
        <w:rPr>
          <w:color w:val="000000"/>
        </w:rPr>
        <w:t xml:space="preserve">, </w:t>
      </w:r>
      <w:r w:rsidRPr="004E4651">
        <w:rPr>
          <w:b/>
          <w:bCs/>
          <w:color w:val="000000"/>
        </w:rPr>
        <w:t>że wydatkowałem środki na rozpoczęcie działalności gospodarczej</w:t>
      </w:r>
      <w:r w:rsidRPr="004E4651">
        <w:rPr>
          <w:color w:val="000000"/>
        </w:rPr>
        <w:t>, które uzyskał</w:t>
      </w:r>
      <w:r>
        <w:rPr>
          <w:color w:val="000000"/>
        </w:rPr>
        <w:t>am/</w:t>
      </w:r>
      <w:r w:rsidRPr="004E4651">
        <w:rPr>
          <w:color w:val="000000"/>
        </w:rPr>
        <w:t xml:space="preserve">em w ramach Umowy nr ……… o udzielenie wsparcia na uruchomienie działalności </w:t>
      </w:r>
      <w:r w:rsidRPr="004E4651">
        <w:t>w ramach projektu pod tytułem „</w:t>
      </w:r>
      <w:proofErr w:type="spellStart"/>
      <w:r w:rsidR="00DE6972">
        <w:t>BiznesUP</w:t>
      </w:r>
      <w:proofErr w:type="spellEnd"/>
      <w:r w:rsidR="00DE6972">
        <w:t xml:space="preserve"> – Rewitalizacja Łodzi</w:t>
      </w:r>
      <w:r w:rsidRPr="004E4651">
        <w:t xml:space="preserve">”, dofinansowanego ze </w:t>
      </w:r>
      <w:r>
        <w:t>ś</w:t>
      </w:r>
      <w:r w:rsidRPr="004E4651">
        <w:t>rodk</w:t>
      </w:r>
      <w:r>
        <w:t>ó</w:t>
      </w:r>
      <w:r w:rsidRPr="004E4651">
        <w:t>w Europejskiego Funduszu Społecznego w ramach Regionalnego Programu Operacyjnego Wojew</w:t>
      </w:r>
      <w:r>
        <w:t>ó</w:t>
      </w:r>
      <w:r w:rsidRPr="004E4651">
        <w:t>dztwa Ł</w:t>
      </w:r>
      <w:r>
        <w:t>ó</w:t>
      </w:r>
      <w:r w:rsidRPr="004E4651">
        <w:t>dzkiego na lata 2014-2020, realizowanego na podstawie umowy o</w:t>
      </w:r>
      <w:r>
        <w:t> </w:t>
      </w:r>
      <w:r w:rsidRPr="004E4651">
        <w:t>dofinansowanie projektu nr RPLD.08.03.0</w:t>
      </w:r>
      <w:r w:rsidR="00DE6972">
        <w:t>4</w:t>
      </w:r>
      <w:r w:rsidRPr="004E4651">
        <w:t>-10-0</w:t>
      </w:r>
      <w:r w:rsidR="00DE6972">
        <w:t>005</w:t>
      </w:r>
      <w:r w:rsidRPr="004E4651">
        <w:t>/19</w:t>
      </w:r>
      <w:r>
        <w:t>.</w:t>
      </w:r>
    </w:p>
    <w:p w14:paraId="68B4A50E" w14:textId="752D0591" w:rsidR="004E4651" w:rsidRDefault="004E4651" w:rsidP="004E4651">
      <w:pPr>
        <w:pStyle w:val="NormalnyWeb"/>
        <w:spacing w:line="276" w:lineRule="auto"/>
        <w:jc w:val="both"/>
      </w:pPr>
    </w:p>
    <w:p w14:paraId="5B3B72B3" w14:textId="12AC33F1" w:rsidR="004E4651" w:rsidRDefault="004E4651" w:rsidP="004E4651">
      <w:pPr>
        <w:pStyle w:val="NormalnyWeb"/>
        <w:spacing w:line="276" w:lineRule="auto"/>
        <w:jc w:val="both"/>
      </w:pPr>
    </w:p>
    <w:p w14:paraId="73516224" w14:textId="142EE4C2" w:rsidR="004E4651" w:rsidRDefault="004E4651" w:rsidP="004E4651">
      <w:pPr>
        <w:pStyle w:val="NormalnyWeb"/>
        <w:spacing w:line="276" w:lineRule="auto"/>
        <w:jc w:val="right"/>
      </w:pPr>
    </w:p>
    <w:p w14:paraId="660AACAF" w14:textId="20257A45" w:rsidR="004E4651" w:rsidRDefault="004E4651" w:rsidP="004E4651">
      <w:pPr>
        <w:pStyle w:val="NormalnyWeb"/>
        <w:spacing w:line="276" w:lineRule="auto"/>
        <w:jc w:val="right"/>
      </w:pPr>
      <w:r>
        <w:t>…………………………………</w:t>
      </w:r>
    </w:p>
    <w:p w14:paraId="58D07F4F" w14:textId="41E98DCB" w:rsidR="004E4651" w:rsidRPr="004E4651" w:rsidRDefault="004E4651" w:rsidP="004E4651">
      <w:pPr>
        <w:pStyle w:val="NormalnyWeb"/>
        <w:spacing w:line="276" w:lineRule="auto"/>
        <w:jc w:val="right"/>
      </w:pPr>
      <w:r>
        <w:t>podpis</w:t>
      </w:r>
    </w:p>
    <w:p w14:paraId="75ABD167" w14:textId="11CA3B6F" w:rsidR="004E4651" w:rsidRPr="004E4651" w:rsidRDefault="004E4651" w:rsidP="004E4651">
      <w:pPr>
        <w:spacing w:line="276" w:lineRule="auto"/>
        <w:jc w:val="both"/>
        <w:rPr>
          <w:sz w:val="24"/>
          <w:szCs w:val="24"/>
        </w:rPr>
      </w:pPr>
    </w:p>
    <w:p w14:paraId="2CBEFF11" w14:textId="0FFECE10" w:rsidR="00203F64" w:rsidRPr="00DE0E04" w:rsidRDefault="00203F64" w:rsidP="00DE0E04"/>
    <w:sectPr w:rsidR="00203F64" w:rsidRPr="00DE0E04" w:rsidSect="00095F3C">
      <w:headerReference w:type="default" r:id="rId8"/>
      <w:footerReference w:type="even" r:id="rId9"/>
      <w:footerReference w:type="default" r:id="rId10"/>
      <w:pgSz w:w="11906" w:h="16838"/>
      <w:pgMar w:top="1816" w:right="1106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CCBA" w14:textId="77777777" w:rsidR="00461ED1" w:rsidRDefault="00461ED1" w:rsidP="00001834">
      <w:r>
        <w:separator/>
      </w:r>
    </w:p>
  </w:endnote>
  <w:endnote w:type="continuationSeparator" w:id="0">
    <w:p w14:paraId="4F0C2CF3" w14:textId="77777777" w:rsidR="00461ED1" w:rsidRDefault="00461ED1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3195030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B25F6F8" w14:textId="1B4AF35D" w:rsidR="002824B0" w:rsidRDefault="002824B0" w:rsidP="004F578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9B5C05" w14:textId="77777777" w:rsidR="002824B0" w:rsidRDefault="00282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BC7C" w14:textId="77777777" w:rsidR="00A943D4" w:rsidRPr="00FC7050" w:rsidRDefault="00A943D4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15CA" w14:textId="77777777" w:rsidR="00461ED1" w:rsidRDefault="00461ED1" w:rsidP="00001834">
      <w:r>
        <w:separator/>
      </w:r>
    </w:p>
  </w:footnote>
  <w:footnote w:type="continuationSeparator" w:id="0">
    <w:p w14:paraId="32A60C04" w14:textId="77777777" w:rsidR="00461ED1" w:rsidRDefault="00461ED1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2543" w14:textId="77777777" w:rsidR="00A943D4" w:rsidRDefault="00A943D4">
    <w:pPr>
      <w:pStyle w:val="Nagwek"/>
    </w:pPr>
  </w:p>
  <w:p w14:paraId="44357E3D" w14:textId="77777777" w:rsidR="00A943D4" w:rsidRDefault="00A943D4">
    <w:pPr>
      <w:pStyle w:val="Nagwek"/>
    </w:pPr>
    <w:r>
      <w:rPr>
        <w:noProof/>
      </w:rPr>
      <w:drawing>
        <wp:inline distT="0" distB="0" distL="0" distR="0" wp14:anchorId="7AACF7BC" wp14:editId="58A8EEB1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D096" w14:textId="77777777" w:rsidR="00A943D4" w:rsidRPr="009E6693" w:rsidRDefault="00A943D4" w:rsidP="009E6693">
    <w:pPr>
      <w:pStyle w:val="Nagwek"/>
      <w:jc w:val="center"/>
    </w:pPr>
  </w:p>
  <w:p w14:paraId="45A6EFF2" w14:textId="579B9A69" w:rsidR="00A943D4" w:rsidRPr="009E6693" w:rsidRDefault="00A943D4" w:rsidP="009E6693">
    <w:pPr>
      <w:jc w:val="center"/>
      <w:rPr>
        <w:sz w:val="22"/>
        <w:szCs w:val="22"/>
      </w:rPr>
    </w:pPr>
    <w:r w:rsidRPr="009E6693">
      <w:rPr>
        <w:sz w:val="22"/>
        <w:szCs w:val="22"/>
      </w:rPr>
      <w:t xml:space="preserve">Projekt </w:t>
    </w:r>
    <w:r w:rsidR="009E6693" w:rsidRPr="009E6693">
      <w:rPr>
        <w:sz w:val="22"/>
        <w:szCs w:val="22"/>
      </w:rPr>
      <w:t>„</w:t>
    </w:r>
    <w:proofErr w:type="spellStart"/>
    <w:r w:rsidR="00DE6972">
      <w:rPr>
        <w:sz w:val="22"/>
        <w:szCs w:val="22"/>
      </w:rPr>
      <w:t>BiznesUP</w:t>
    </w:r>
    <w:proofErr w:type="spellEnd"/>
    <w:r w:rsidR="00DE6972">
      <w:rPr>
        <w:sz w:val="22"/>
        <w:szCs w:val="22"/>
      </w:rPr>
      <w:t xml:space="preserve"> – Rewitalizacja Łodzi</w:t>
    </w:r>
    <w:r w:rsidR="009E6693" w:rsidRPr="009E6693">
      <w:rPr>
        <w:sz w:val="22"/>
        <w:szCs w:val="22"/>
      </w:rPr>
      <w:t xml:space="preserve">” </w:t>
    </w:r>
    <w:r w:rsidRPr="009E6693">
      <w:rPr>
        <w:sz w:val="22"/>
        <w:szCs w:val="22"/>
      </w:rPr>
      <w:t>współfinansowany ze środków Unii Europejskiej w ramach Europejskiego Funduszu Społecznego</w:t>
    </w:r>
  </w:p>
  <w:p w14:paraId="6BE0E5E4" w14:textId="77777777" w:rsidR="00A943D4" w:rsidRPr="00D0750A" w:rsidRDefault="00A943D4" w:rsidP="00D0750A">
    <w:pP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6DF59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64A6A"/>
    <w:multiLevelType w:val="hybridMultilevel"/>
    <w:tmpl w:val="1AEC1074"/>
    <w:styleLink w:val="Zaimportowanystyl4"/>
    <w:lvl w:ilvl="0" w:tplc="94949A0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640D8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EAF93C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8148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06724E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4CB5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12BDDE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A7DE6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CCC1C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0D91837"/>
    <w:multiLevelType w:val="hybridMultilevel"/>
    <w:tmpl w:val="5896CD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C22EA"/>
    <w:multiLevelType w:val="multilevel"/>
    <w:tmpl w:val="34C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A3AED"/>
    <w:multiLevelType w:val="hybridMultilevel"/>
    <w:tmpl w:val="BCF6D998"/>
    <w:styleLink w:val="Zaimportowanystyl3"/>
    <w:lvl w:ilvl="0" w:tplc="3732C8F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C2F6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261D8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5A1C1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A0D92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C4D3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4B56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4E0AE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BE489E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03263"/>
    <w:multiLevelType w:val="multilevel"/>
    <w:tmpl w:val="6B4472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47F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0D3C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91060F"/>
    <w:multiLevelType w:val="hybridMultilevel"/>
    <w:tmpl w:val="1BFC00FA"/>
    <w:styleLink w:val="Zaimportowanystyl10"/>
    <w:lvl w:ilvl="0" w:tplc="EDD6DBA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0B8F0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EC0CE">
      <w:start w:val="1"/>
      <w:numFmt w:val="lowerLetter"/>
      <w:lvlText w:val="%3)"/>
      <w:lvlJc w:val="left"/>
      <w:pPr>
        <w:tabs>
          <w:tab w:val="left" w:pos="794"/>
          <w:tab w:val="left" w:pos="1191"/>
        </w:tabs>
        <w:ind w:left="619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982A2E">
      <w:start w:val="1"/>
      <w:numFmt w:val="lowerLetter"/>
      <w:lvlText w:val="%4)"/>
      <w:lvlJc w:val="left"/>
      <w:pPr>
        <w:tabs>
          <w:tab w:val="left" w:pos="794"/>
          <w:tab w:val="left" w:pos="1191"/>
        </w:tabs>
        <w:ind w:left="35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82FD0">
      <w:start w:val="1"/>
      <w:numFmt w:val="lowerLetter"/>
      <w:lvlText w:val="%5)"/>
      <w:lvlJc w:val="left"/>
      <w:pPr>
        <w:tabs>
          <w:tab w:val="left" w:pos="794"/>
          <w:tab w:val="left" w:pos="1191"/>
        </w:tabs>
        <w:ind w:left="465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83DEE">
      <w:start w:val="1"/>
      <w:numFmt w:val="lowerLetter"/>
      <w:lvlText w:val="%6)"/>
      <w:lvlJc w:val="left"/>
      <w:pPr>
        <w:tabs>
          <w:tab w:val="left" w:pos="794"/>
          <w:tab w:val="left" w:pos="1191"/>
        </w:tabs>
        <w:ind w:left="57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B0C0BC">
      <w:start w:val="1"/>
      <w:numFmt w:val="lowerLetter"/>
      <w:lvlText w:val="%7)"/>
      <w:lvlJc w:val="left"/>
      <w:pPr>
        <w:tabs>
          <w:tab w:val="left" w:pos="794"/>
          <w:tab w:val="left" w:pos="1191"/>
        </w:tabs>
        <w:ind w:left="68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0D70C">
      <w:start w:val="1"/>
      <w:numFmt w:val="lowerLetter"/>
      <w:lvlText w:val="%8)"/>
      <w:lvlJc w:val="left"/>
      <w:pPr>
        <w:tabs>
          <w:tab w:val="left" w:pos="794"/>
          <w:tab w:val="left" w:pos="1191"/>
        </w:tabs>
        <w:ind w:left="789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2A6268">
      <w:start w:val="1"/>
      <w:numFmt w:val="lowerLetter"/>
      <w:lvlText w:val="%9)"/>
      <w:lvlJc w:val="left"/>
      <w:pPr>
        <w:tabs>
          <w:tab w:val="left" w:pos="794"/>
          <w:tab w:val="left" w:pos="1191"/>
        </w:tabs>
        <w:ind w:left="89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45C6C8C"/>
    <w:multiLevelType w:val="hybridMultilevel"/>
    <w:tmpl w:val="23A61406"/>
    <w:styleLink w:val="Zaimportowanystyl6"/>
    <w:lvl w:ilvl="0" w:tplc="9336EA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086D1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E152C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525C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08059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2E86A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6B5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B200E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44814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DF34BA"/>
    <w:multiLevelType w:val="hybridMultilevel"/>
    <w:tmpl w:val="DFD8FB60"/>
    <w:styleLink w:val="ListaGwna0"/>
    <w:lvl w:ilvl="0" w:tplc="2C6EC240">
      <w:start w:val="1"/>
      <w:numFmt w:val="bullet"/>
      <w:lvlText w:val="−"/>
      <w:lvlJc w:val="left"/>
      <w:pPr>
        <w:tabs>
          <w:tab w:val="left" w:pos="794"/>
        </w:tabs>
        <w:ind w:left="472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F08FA8">
      <w:start w:val="1"/>
      <w:numFmt w:val="bullet"/>
      <w:lvlText w:val="−"/>
      <w:lvlJc w:val="left"/>
      <w:pPr>
        <w:tabs>
          <w:tab w:val="left" w:pos="794"/>
        </w:tabs>
        <w:ind w:left="671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5AE2F0">
      <w:start w:val="1"/>
      <w:numFmt w:val="bullet"/>
      <w:lvlText w:val="−"/>
      <w:lvlJc w:val="left"/>
      <w:pPr>
        <w:tabs>
          <w:tab w:val="left" w:pos="397"/>
        </w:tabs>
        <w:ind w:left="869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E02C6">
      <w:start w:val="1"/>
      <w:numFmt w:val="bullet"/>
      <w:lvlText w:val="−"/>
      <w:lvlJc w:val="left"/>
      <w:pPr>
        <w:tabs>
          <w:tab w:val="left" w:pos="397"/>
        </w:tabs>
        <w:ind w:left="1068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901CE2">
      <w:start w:val="1"/>
      <w:numFmt w:val="bullet"/>
      <w:lvlText w:val="−"/>
      <w:lvlJc w:val="left"/>
      <w:pPr>
        <w:tabs>
          <w:tab w:val="left" w:pos="397"/>
          <w:tab w:val="left" w:pos="794"/>
        </w:tabs>
        <w:ind w:left="1266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8E7DC6">
      <w:start w:val="1"/>
      <w:numFmt w:val="bullet"/>
      <w:lvlText w:val="-"/>
      <w:lvlJc w:val="left"/>
      <w:pPr>
        <w:tabs>
          <w:tab w:val="left" w:pos="397"/>
          <w:tab w:val="left" w:pos="794"/>
        </w:tabs>
        <w:ind w:left="1588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6CF072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1985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D80616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250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A824E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51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71A2D"/>
    <w:multiLevelType w:val="hybridMultilevel"/>
    <w:tmpl w:val="C2AA6BCE"/>
    <w:styleLink w:val="Zaimportowanystyl9"/>
    <w:lvl w:ilvl="0" w:tplc="1D6ACC0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E4897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745C94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5CA60A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483DA0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BF18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08292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EC486E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56E806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A301C"/>
    <w:multiLevelType w:val="multilevel"/>
    <w:tmpl w:val="BD24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F19DF"/>
    <w:multiLevelType w:val="hybridMultilevel"/>
    <w:tmpl w:val="E7D2EB5C"/>
    <w:numStyleLink w:val="Zaimportowanystyl41"/>
  </w:abstractNum>
  <w:abstractNum w:abstractNumId="23" w15:restartNumberingAfterBreak="0">
    <w:nsid w:val="55BF3A10"/>
    <w:multiLevelType w:val="hybridMultilevel"/>
    <w:tmpl w:val="92626206"/>
    <w:styleLink w:val="Numery0"/>
    <w:lvl w:ilvl="0" w:tplc="0E5EB04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69FA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8284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0EBAA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2BB1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AE97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6A18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2370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0F8F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8DF3A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D71B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21C0D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4B236D"/>
    <w:multiLevelType w:val="hybridMultilevel"/>
    <w:tmpl w:val="D01E88AE"/>
    <w:lvl w:ilvl="0" w:tplc="053AE292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A2DF2"/>
    <w:multiLevelType w:val="multilevel"/>
    <w:tmpl w:val="8410BDF4"/>
    <w:styleLink w:val="ListaGwna"/>
    <w:lvl w:ilvl="0">
      <w:start w:val="1"/>
      <w:numFmt w:val="upperRoman"/>
      <w:lvlText w:val="%1."/>
      <w:lvlJc w:val="left"/>
      <w:pPr>
        <w:tabs>
          <w:tab w:val="left" w:pos="794"/>
        </w:tabs>
        <w:ind w:left="472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97"/>
        </w:tabs>
        <w:ind w:left="867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left" w:pos="397"/>
          <w:tab w:val="left" w:pos="794"/>
        </w:tabs>
        <w:ind w:left="1227" w:hanging="4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left" w:pos="397"/>
          <w:tab w:val="left" w:pos="794"/>
        </w:tabs>
        <w:ind w:left="119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left" w:pos="397"/>
          <w:tab w:val="left" w:pos="794"/>
        </w:tabs>
        <w:ind w:left="1857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left" w:pos="397"/>
          <w:tab w:val="left" w:pos="794"/>
        </w:tabs>
        <w:ind w:left="2523" w:hanging="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left" w:pos="397"/>
          <w:tab w:val="left" w:pos="794"/>
        </w:tabs>
        <w:ind w:left="3189" w:hanging="1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7)%8."/>
      <w:lvlJc w:val="left"/>
      <w:pPr>
        <w:tabs>
          <w:tab w:val="left" w:pos="397"/>
          <w:tab w:val="left" w:pos="794"/>
        </w:tabs>
        <w:ind w:left="3855" w:hanging="1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7)%8.%9."/>
      <w:lvlJc w:val="left"/>
      <w:pPr>
        <w:tabs>
          <w:tab w:val="left" w:pos="397"/>
          <w:tab w:val="left" w:pos="794"/>
        </w:tabs>
        <w:ind w:left="445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7381455"/>
    <w:multiLevelType w:val="hybridMultilevel"/>
    <w:tmpl w:val="6AE2D3E6"/>
    <w:styleLink w:val="Zaimportowanystyl2"/>
    <w:lvl w:ilvl="0" w:tplc="C7B03E42">
      <w:start w:val="1"/>
      <w:numFmt w:val="upperLetter"/>
      <w:lvlText w:val="%1."/>
      <w:lvlJc w:val="left"/>
      <w:pPr>
        <w:ind w:left="85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CA52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A53FC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8059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36611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92C2DE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780C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6C1F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883F60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8BD6110"/>
    <w:multiLevelType w:val="hybridMultilevel"/>
    <w:tmpl w:val="CF383BBE"/>
    <w:styleLink w:val="Zaimportowanystyl1"/>
    <w:lvl w:ilvl="0" w:tplc="CF383BBE">
      <w:start w:val="1"/>
      <w:numFmt w:val="decimal"/>
      <w:lvlText w:val="%1."/>
      <w:lvlJc w:val="left"/>
      <w:pPr>
        <w:ind w:left="119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BE63F0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20EBA">
      <w:start w:val="1"/>
      <w:numFmt w:val="lowerLetter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6F54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E74EA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3C88B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ABF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E1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62952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B0205E8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4E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2447B"/>
    <w:multiLevelType w:val="hybridMultilevel"/>
    <w:tmpl w:val="E7D2EB5C"/>
    <w:styleLink w:val="Zaimportowanystyl41"/>
    <w:lvl w:ilvl="0" w:tplc="B9CC604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A109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EB19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5831F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C05558">
      <w:start w:val="1"/>
      <w:numFmt w:val="decimal"/>
      <w:lvlText w:val="%5."/>
      <w:lvlJc w:val="left"/>
      <w:pPr>
        <w:tabs>
          <w:tab w:val="left" w:pos="794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74B422">
      <w:start w:val="1"/>
      <w:numFmt w:val="decimal"/>
      <w:lvlText w:val="%6."/>
      <w:lvlJc w:val="left"/>
      <w:pPr>
        <w:tabs>
          <w:tab w:val="left" w:pos="794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24B3D4">
      <w:start w:val="1"/>
      <w:numFmt w:val="decimal"/>
      <w:lvlText w:val="%7."/>
      <w:lvlJc w:val="left"/>
      <w:pPr>
        <w:tabs>
          <w:tab w:val="left" w:pos="794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2013F4">
      <w:start w:val="1"/>
      <w:numFmt w:val="decimal"/>
      <w:lvlText w:val="%8."/>
      <w:lvlJc w:val="left"/>
      <w:pPr>
        <w:tabs>
          <w:tab w:val="left" w:pos="794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8216A2">
      <w:start w:val="1"/>
      <w:numFmt w:val="decimal"/>
      <w:lvlText w:val="%9."/>
      <w:lvlJc w:val="left"/>
      <w:pPr>
        <w:tabs>
          <w:tab w:val="left" w:pos="794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9"/>
  </w:num>
  <w:num w:numId="4">
    <w:abstractNumId w:val="17"/>
  </w:num>
  <w:num w:numId="5">
    <w:abstractNumId w:val="30"/>
  </w:num>
  <w:num w:numId="6">
    <w:abstractNumId w:val="10"/>
  </w:num>
  <w:num w:numId="7">
    <w:abstractNumId w:val="7"/>
  </w:num>
  <w:num w:numId="8">
    <w:abstractNumId w:val="16"/>
  </w:num>
  <w:num w:numId="9">
    <w:abstractNumId w:val="23"/>
  </w:num>
  <w:num w:numId="10">
    <w:abstractNumId w:val="19"/>
  </w:num>
  <w:num w:numId="11">
    <w:abstractNumId w:val="15"/>
  </w:num>
  <w:num w:numId="12">
    <w:abstractNumId w:val="22"/>
  </w:num>
  <w:num w:numId="13">
    <w:abstractNumId w:val="13"/>
  </w:num>
  <w:num w:numId="14">
    <w:abstractNumId w:val="24"/>
  </w:num>
  <w:num w:numId="15">
    <w:abstractNumId w:val="26"/>
  </w:num>
  <w:num w:numId="16">
    <w:abstractNumId w:val="14"/>
  </w:num>
  <w:num w:numId="17">
    <w:abstractNumId w:val="25"/>
  </w:num>
  <w:num w:numId="18">
    <w:abstractNumId w:val="33"/>
  </w:num>
  <w:num w:numId="19">
    <w:abstractNumId w:val="5"/>
  </w:num>
  <w:num w:numId="20">
    <w:abstractNumId w:val="6"/>
  </w:num>
  <w:num w:numId="21">
    <w:abstractNumId w:val="20"/>
  </w:num>
  <w:num w:numId="22">
    <w:abstractNumId w:val="36"/>
  </w:num>
  <w:num w:numId="23">
    <w:abstractNumId w:val="28"/>
  </w:num>
  <w:num w:numId="24">
    <w:abstractNumId w:val="18"/>
  </w:num>
  <w:num w:numId="25">
    <w:abstractNumId w:val="34"/>
  </w:num>
  <w:num w:numId="26">
    <w:abstractNumId w:val="11"/>
  </w:num>
  <w:num w:numId="27">
    <w:abstractNumId w:val="8"/>
  </w:num>
  <w:num w:numId="28">
    <w:abstractNumId w:val="32"/>
  </w:num>
  <w:num w:numId="29">
    <w:abstractNumId w:val="27"/>
  </w:num>
  <w:num w:numId="30">
    <w:abstractNumId w:val="9"/>
  </w:num>
  <w:num w:numId="31">
    <w:abstractNumId w:val="12"/>
  </w:num>
  <w:num w:numId="3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B"/>
    <w:rsid w:val="00000F14"/>
    <w:rsid w:val="00001834"/>
    <w:rsid w:val="00001C27"/>
    <w:rsid w:val="00002E2E"/>
    <w:rsid w:val="000041B4"/>
    <w:rsid w:val="00012494"/>
    <w:rsid w:val="00016CC4"/>
    <w:rsid w:val="00025430"/>
    <w:rsid w:val="0002794B"/>
    <w:rsid w:val="0003047E"/>
    <w:rsid w:val="00034661"/>
    <w:rsid w:val="00035F78"/>
    <w:rsid w:val="00041D16"/>
    <w:rsid w:val="000500E7"/>
    <w:rsid w:val="00056565"/>
    <w:rsid w:val="000612D5"/>
    <w:rsid w:val="00063D40"/>
    <w:rsid w:val="000642D4"/>
    <w:rsid w:val="0007711D"/>
    <w:rsid w:val="000811E2"/>
    <w:rsid w:val="0009322E"/>
    <w:rsid w:val="00095F3C"/>
    <w:rsid w:val="0009677D"/>
    <w:rsid w:val="000B37C0"/>
    <w:rsid w:val="000B6D6F"/>
    <w:rsid w:val="000B6FB2"/>
    <w:rsid w:val="000C0CF5"/>
    <w:rsid w:val="000C1266"/>
    <w:rsid w:val="000C1398"/>
    <w:rsid w:val="000D0505"/>
    <w:rsid w:val="000D1F9A"/>
    <w:rsid w:val="000D67F0"/>
    <w:rsid w:val="000D6BFF"/>
    <w:rsid w:val="000E26FE"/>
    <w:rsid w:val="000E2CDA"/>
    <w:rsid w:val="000E4230"/>
    <w:rsid w:val="000E4D6D"/>
    <w:rsid w:val="000F012B"/>
    <w:rsid w:val="000F03EA"/>
    <w:rsid w:val="000F29B6"/>
    <w:rsid w:val="000F69DD"/>
    <w:rsid w:val="0010105D"/>
    <w:rsid w:val="0010797D"/>
    <w:rsid w:val="00110FE2"/>
    <w:rsid w:val="0011225F"/>
    <w:rsid w:val="00113D2D"/>
    <w:rsid w:val="00117C95"/>
    <w:rsid w:val="0012192E"/>
    <w:rsid w:val="00125B2E"/>
    <w:rsid w:val="0012628E"/>
    <w:rsid w:val="001275F8"/>
    <w:rsid w:val="00130CE8"/>
    <w:rsid w:val="00131FB1"/>
    <w:rsid w:val="00135F16"/>
    <w:rsid w:val="0015130E"/>
    <w:rsid w:val="00152E27"/>
    <w:rsid w:val="00153CFD"/>
    <w:rsid w:val="00153D26"/>
    <w:rsid w:val="001557C7"/>
    <w:rsid w:val="00155C30"/>
    <w:rsid w:val="00157447"/>
    <w:rsid w:val="00160C2C"/>
    <w:rsid w:val="00170ED9"/>
    <w:rsid w:val="00173331"/>
    <w:rsid w:val="00174674"/>
    <w:rsid w:val="00175E75"/>
    <w:rsid w:val="00177C30"/>
    <w:rsid w:val="00183FEE"/>
    <w:rsid w:val="00184EA5"/>
    <w:rsid w:val="00186233"/>
    <w:rsid w:val="00186335"/>
    <w:rsid w:val="0018653C"/>
    <w:rsid w:val="00192A6B"/>
    <w:rsid w:val="00196E18"/>
    <w:rsid w:val="001A2362"/>
    <w:rsid w:val="001A55A3"/>
    <w:rsid w:val="001A7850"/>
    <w:rsid w:val="001B1C4A"/>
    <w:rsid w:val="001B3541"/>
    <w:rsid w:val="001B3E27"/>
    <w:rsid w:val="001B5DEC"/>
    <w:rsid w:val="001C574E"/>
    <w:rsid w:val="001C781B"/>
    <w:rsid w:val="001D12B5"/>
    <w:rsid w:val="001D1902"/>
    <w:rsid w:val="001E3360"/>
    <w:rsid w:val="001E5FF9"/>
    <w:rsid w:val="001E63FC"/>
    <w:rsid w:val="001E6921"/>
    <w:rsid w:val="001F1815"/>
    <w:rsid w:val="001F6EEF"/>
    <w:rsid w:val="00203F64"/>
    <w:rsid w:val="00207665"/>
    <w:rsid w:val="002119DF"/>
    <w:rsid w:val="00212A6E"/>
    <w:rsid w:val="00214F5F"/>
    <w:rsid w:val="002211A5"/>
    <w:rsid w:val="002270C7"/>
    <w:rsid w:val="002313B7"/>
    <w:rsid w:val="00241D91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2493"/>
    <w:rsid w:val="0027324D"/>
    <w:rsid w:val="00274B95"/>
    <w:rsid w:val="002824B0"/>
    <w:rsid w:val="00286BAD"/>
    <w:rsid w:val="002A37E1"/>
    <w:rsid w:val="002A4D74"/>
    <w:rsid w:val="002A65C7"/>
    <w:rsid w:val="002B0FB2"/>
    <w:rsid w:val="002B13C3"/>
    <w:rsid w:val="002B40DD"/>
    <w:rsid w:val="002B46A1"/>
    <w:rsid w:val="002B7432"/>
    <w:rsid w:val="002C4A8F"/>
    <w:rsid w:val="002C74EC"/>
    <w:rsid w:val="002D22ED"/>
    <w:rsid w:val="002D3A54"/>
    <w:rsid w:val="002E03C1"/>
    <w:rsid w:val="002E5054"/>
    <w:rsid w:val="002F38B1"/>
    <w:rsid w:val="002F4DF6"/>
    <w:rsid w:val="00300067"/>
    <w:rsid w:val="003003B5"/>
    <w:rsid w:val="003022E7"/>
    <w:rsid w:val="003128B6"/>
    <w:rsid w:val="00313117"/>
    <w:rsid w:val="00314187"/>
    <w:rsid w:val="00315C37"/>
    <w:rsid w:val="0031640C"/>
    <w:rsid w:val="00334C67"/>
    <w:rsid w:val="003364A8"/>
    <w:rsid w:val="00340AB7"/>
    <w:rsid w:val="00341107"/>
    <w:rsid w:val="00345B55"/>
    <w:rsid w:val="003509BC"/>
    <w:rsid w:val="00356BEA"/>
    <w:rsid w:val="00356C88"/>
    <w:rsid w:val="0036149C"/>
    <w:rsid w:val="00365542"/>
    <w:rsid w:val="003658FF"/>
    <w:rsid w:val="0036693A"/>
    <w:rsid w:val="00367B0B"/>
    <w:rsid w:val="00370BAC"/>
    <w:rsid w:val="00373C7F"/>
    <w:rsid w:val="0038010D"/>
    <w:rsid w:val="003832DA"/>
    <w:rsid w:val="003852C9"/>
    <w:rsid w:val="00385F8A"/>
    <w:rsid w:val="00390592"/>
    <w:rsid w:val="00393257"/>
    <w:rsid w:val="00393970"/>
    <w:rsid w:val="003A2EBE"/>
    <w:rsid w:val="003A391F"/>
    <w:rsid w:val="003A432E"/>
    <w:rsid w:val="003A4E3B"/>
    <w:rsid w:val="003B0BF4"/>
    <w:rsid w:val="003B0E2F"/>
    <w:rsid w:val="003B546C"/>
    <w:rsid w:val="003B6052"/>
    <w:rsid w:val="003B72E8"/>
    <w:rsid w:val="003B7D94"/>
    <w:rsid w:val="003C1762"/>
    <w:rsid w:val="003C1D21"/>
    <w:rsid w:val="003C2F06"/>
    <w:rsid w:val="003C5577"/>
    <w:rsid w:val="003D0DEE"/>
    <w:rsid w:val="003D105B"/>
    <w:rsid w:val="003D16DD"/>
    <w:rsid w:val="003D2293"/>
    <w:rsid w:val="003D31C7"/>
    <w:rsid w:val="003D6874"/>
    <w:rsid w:val="003D6E62"/>
    <w:rsid w:val="003E3B43"/>
    <w:rsid w:val="003E64C4"/>
    <w:rsid w:val="003E6E2B"/>
    <w:rsid w:val="003E7B98"/>
    <w:rsid w:val="003F0CFE"/>
    <w:rsid w:val="003F0EDB"/>
    <w:rsid w:val="003F4078"/>
    <w:rsid w:val="0040181D"/>
    <w:rsid w:val="004059E4"/>
    <w:rsid w:val="00407F38"/>
    <w:rsid w:val="0041363A"/>
    <w:rsid w:val="00423241"/>
    <w:rsid w:val="004244D0"/>
    <w:rsid w:val="00431F34"/>
    <w:rsid w:val="0043610B"/>
    <w:rsid w:val="00441E75"/>
    <w:rsid w:val="00446739"/>
    <w:rsid w:val="00451049"/>
    <w:rsid w:val="00452097"/>
    <w:rsid w:val="00455918"/>
    <w:rsid w:val="0046000C"/>
    <w:rsid w:val="00460508"/>
    <w:rsid w:val="00461ED1"/>
    <w:rsid w:val="004639F4"/>
    <w:rsid w:val="004739B2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D0CC1"/>
    <w:rsid w:val="004D212B"/>
    <w:rsid w:val="004E15B3"/>
    <w:rsid w:val="004E223D"/>
    <w:rsid w:val="004E3C0E"/>
    <w:rsid w:val="004E4651"/>
    <w:rsid w:val="004E509B"/>
    <w:rsid w:val="004E759E"/>
    <w:rsid w:val="004F0284"/>
    <w:rsid w:val="004F1DFC"/>
    <w:rsid w:val="004F71E9"/>
    <w:rsid w:val="005019A3"/>
    <w:rsid w:val="00512FDE"/>
    <w:rsid w:val="00516953"/>
    <w:rsid w:val="00517CF9"/>
    <w:rsid w:val="00521018"/>
    <w:rsid w:val="0052274F"/>
    <w:rsid w:val="00526C40"/>
    <w:rsid w:val="005370AF"/>
    <w:rsid w:val="005424DC"/>
    <w:rsid w:val="005435B2"/>
    <w:rsid w:val="00546D35"/>
    <w:rsid w:val="0055230B"/>
    <w:rsid w:val="005619DE"/>
    <w:rsid w:val="005634DE"/>
    <w:rsid w:val="00571DCC"/>
    <w:rsid w:val="00572B1D"/>
    <w:rsid w:val="00572DF7"/>
    <w:rsid w:val="005735D0"/>
    <w:rsid w:val="00575442"/>
    <w:rsid w:val="00576985"/>
    <w:rsid w:val="00576CD0"/>
    <w:rsid w:val="005817DB"/>
    <w:rsid w:val="00582DA3"/>
    <w:rsid w:val="00584843"/>
    <w:rsid w:val="00587953"/>
    <w:rsid w:val="00587BEC"/>
    <w:rsid w:val="00590AD4"/>
    <w:rsid w:val="0059225F"/>
    <w:rsid w:val="00594062"/>
    <w:rsid w:val="00594728"/>
    <w:rsid w:val="005A1108"/>
    <w:rsid w:val="005A1218"/>
    <w:rsid w:val="005A21EC"/>
    <w:rsid w:val="005A344B"/>
    <w:rsid w:val="005A72D3"/>
    <w:rsid w:val="005A7ED1"/>
    <w:rsid w:val="005B5E2D"/>
    <w:rsid w:val="005B62C4"/>
    <w:rsid w:val="005C001A"/>
    <w:rsid w:val="005C3F9B"/>
    <w:rsid w:val="005D2F9E"/>
    <w:rsid w:val="005D5C40"/>
    <w:rsid w:val="005D5C56"/>
    <w:rsid w:val="005E0BF1"/>
    <w:rsid w:val="005E109B"/>
    <w:rsid w:val="005E1C3C"/>
    <w:rsid w:val="005E46BE"/>
    <w:rsid w:val="005E7063"/>
    <w:rsid w:val="00600607"/>
    <w:rsid w:val="0060489B"/>
    <w:rsid w:val="006066FB"/>
    <w:rsid w:val="00606F72"/>
    <w:rsid w:val="00611ACC"/>
    <w:rsid w:val="006120ED"/>
    <w:rsid w:val="006143A6"/>
    <w:rsid w:val="00620518"/>
    <w:rsid w:val="00620BC2"/>
    <w:rsid w:val="00621795"/>
    <w:rsid w:val="006235D5"/>
    <w:rsid w:val="00624FDB"/>
    <w:rsid w:val="006260FC"/>
    <w:rsid w:val="006277B0"/>
    <w:rsid w:val="00631653"/>
    <w:rsid w:val="00634046"/>
    <w:rsid w:val="00634599"/>
    <w:rsid w:val="00636BB7"/>
    <w:rsid w:val="00642071"/>
    <w:rsid w:val="006429EC"/>
    <w:rsid w:val="006458A0"/>
    <w:rsid w:val="006469A6"/>
    <w:rsid w:val="00646D38"/>
    <w:rsid w:val="00670BBA"/>
    <w:rsid w:val="006758A1"/>
    <w:rsid w:val="00677B10"/>
    <w:rsid w:val="00681BF5"/>
    <w:rsid w:val="00682480"/>
    <w:rsid w:val="006916C3"/>
    <w:rsid w:val="006A1316"/>
    <w:rsid w:val="006A3155"/>
    <w:rsid w:val="006A31A6"/>
    <w:rsid w:val="006A440F"/>
    <w:rsid w:val="006A701B"/>
    <w:rsid w:val="006A753B"/>
    <w:rsid w:val="006B096A"/>
    <w:rsid w:val="006B0B1E"/>
    <w:rsid w:val="006C00FB"/>
    <w:rsid w:val="006C0517"/>
    <w:rsid w:val="006D4CB4"/>
    <w:rsid w:val="006F2A6A"/>
    <w:rsid w:val="006F3AC4"/>
    <w:rsid w:val="006F7F78"/>
    <w:rsid w:val="007002F4"/>
    <w:rsid w:val="007005A7"/>
    <w:rsid w:val="00705ABC"/>
    <w:rsid w:val="007078B9"/>
    <w:rsid w:val="00720099"/>
    <w:rsid w:val="00720BBC"/>
    <w:rsid w:val="0072571D"/>
    <w:rsid w:val="00731730"/>
    <w:rsid w:val="00733A5F"/>
    <w:rsid w:val="00733C95"/>
    <w:rsid w:val="00737EDB"/>
    <w:rsid w:val="007418E1"/>
    <w:rsid w:val="007473BC"/>
    <w:rsid w:val="0075056A"/>
    <w:rsid w:val="00750BF1"/>
    <w:rsid w:val="0077593C"/>
    <w:rsid w:val="00781914"/>
    <w:rsid w:val="00782FD8"/>
    <w:rsid w:val="00787696"/>
    <w:rsid w:val="00791ED0"/>
    <w:rsid w:val="00797EC7"/>
    <w:rsid w:val="007A2DC6"/>
    <w:rsid w:val="007B43C3"/>
    <w:rsid w:val="007C00B8"/>
    <w:rsid w:val="007C0C1E"/>
    <w:rsid w:val="007C4441"/>
    <w:rsid w:val="007C71FD"/>
    <w:rsid w:val="007E14A3"/>
    <w:rsid w:val="007E3B98"/>
    <w:rsid w:val="00803662"/>
    <w:rsid w:val="00807624"/>
    <w:rsid w:val="0081070D"/>
    <w:rsid w:val="00815EDE"/>
    <w:rsid w:val="0082405A"/>
    <w:rsid w:val="0083332E"/>
    <w:rsid w:val="00836C58"/>
    <w:rsid w:val="00837800"/>
    <w:rsid w:val="00844CB7"/>
    <w:rsid w:val="008454E4"/>
    <w:rsid w:val="00852AF8"/>
    <w:rsid w:val="00853D95"/>
    <w:rsid w:val="00854635"/>
    <w:rsid w:val="008549E6"/>
    <w:rsid w:val="008637E8"/>
    <w:rsid w:val="00864A18"/>
    <w:rsid w:val="00866EBD"/>
    <w:rsid w:val="00882FEE"/>
    <w:rsid w:val="00886474"/>
    <w:rsid w:val="00891E62"/>
    <w:rsid w:val="00893685"/>
    <w:rsid w:val="008940F0"/>
    <w:rsid w:val="008A3511"/>
    <w:rsid w:val="008B0B03"/>
    <w:rsid w:val="008B2129"/>
    <w:rsid w:val="008B2945"/>
    <w:rsid w:val="008C2316"/>
    <w:rsid w:val="008C241D"/>
    <w:rsid w:val="008C7159"/>
    <w:rsid w:val="008C7E71"/>
    <w:rsid w:val="008D21AD"/>
    <w:rsid w:val="008E7320"/>
    <w:rsid w:val="008F0770"/>
    <w:rsid w:val="009022A5"/>
    <w:rsid w:val="00902BC4"/>
    <w:rsid w:val="0091537E"/>
    <w:rsid w:val="009173EC"/>
    <w:rsid w:val="00920E01"/>
    <w:rsid w:val="00921CD6"/>
    <w:rsid w:val="00924044"/>
    <w:rsid w:val="00950664"/>
    <w:rsid w:val="00954F9A"/>
    <w:rsid w:val="009568E0"/>
    <w:rsid w:val="00956AD7"/>
    <w:rsid w:val="00960AF2"/>
    <w:rsid w:val="00962E9C"/>
    <w:rsid w:val="00962F25"/>
    <w:rsid w:val="00963681"/>
    <w:rsid w:val="00964EB8"/>
    <w:rsid w:val="009732D3"/>
    <w:rsid w:val="0097731C"/>
    <w:rsid w:val="009858E1"/>
    <w:rsid w:val="00992C40"/>
    <w:rsid w:val="0099389E"/>
    <w:rsid w:val="00996ADF"/>
    <w:rsid w:val="009A0ED5"/>
    <w:rsid w:val="009B2EE8"/>
    <w:rsid w:val="009B61EF"/>
    <w:rsid w:val="009C47F1"/>
    <w:rsid w:val="009D00E1"/>
    <w:rsid w:val="009D61B0"/>
    <w:rsid w:val="009E1285"/>
    <w:rsid w:val="009E27BB"/>
    <w:rsid w:val="009E6693"/>
    <w:rsid w:val="009E72B5"/>
    <w:rsid w:val="009F0178"/>
    <w:rsid w:val="009F031B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1C01"/>
    <w:rsid w:val="00A55948"/>
    <w:rsid w:val="00A57358"/>
    <w:rsid w:val="00A654B1"/>
    <w:rsid w:val="00A72346"/>
    <w:rsid w:val="00A7748D"/>
    <w:rsid w:val="00A775E5"/>
    <w:rsid w:val="00A811C4"/>
    <w:rsid w:val="00A83B97"/>
    <w:rsid w:val="00A932E9"/>
    <w:rsid w:val="00A943D4"/>
    <w:rsid w:val="00A94F87"/>
    <w:rsid w:val="00A969E0"/>
    <w:rsid w:val="00AA2974"/>
    <w:rsid w:val="00AA5404"/>
    <w:rsid w:val="00AB1AFA"/>
    <w:rsid w:val="00AB5C7B"/>
    <w:rsid w:val="00AB7555"/>
    <w:rsid w:val="00AC0C53"/>
    <w:rsid w:val="00AD2482"/>
    <w:rsid w:val="00AD751A"/>
    <w:rsid w:val="00AE1ADC"/>
    <w:rsid w:val="00AE47F9"/>
    <w:rsid w:val="00AE4933"/>
    <w:rsid w:val="00AE4F05"/>
    <w:rsid w:val="00AE5766"/>
    <w:rsid w:val="00AF086D"/>
    <w:rsid w:val="00AF4203"/>
    <w:rsid w:val="00AF6683"/>
    <w:rsid w:val="00B10375"/>
    <w:rsid w:val="00B14CA1"/>
    <w:rsid w:val="00B1587D"/>
    <w:rsid w:val="00B1646F"/>
    <w:rsid w:val="00B16AA4"/>
    <w:rsid w:val="00B22034"/>
    <w:rsid w:val="00B275C4"/>
    <w:rsid w:val="00B3388B"/>
    <w:rsid w:val="00B368F5"/>
    <w:rsid w:val="00B54A39"/>
    <w:rsid w:val="00B55CEA"/>
    <w:rsid w:val="00B56BC3"/>
    <w:rsid w:val="00B57A23"/>
    <w:rsid w:val="00B6141B"/>
    <w:rsid w:val="00B65804"/>
    <w:rsid w:val="00B6690C"/>
    <w:rsid w:val="00B712F5"/>
    <w:rsid w:val="00B74661"/>
    <w:rsid w:val="00B76852"/>
    <w:rsid w:val="00B80C1C"/>
    <w:rsid w:val="00B84031"/>
    <w:rsid w:val="00B8573E"/>
    <w:rsid w:val="00B876EC"/>
    <w:rsid w:val="00B92857"/>
    <w:rsid w:val="00BA3B1B"/>
    <w:rsid w:val="00BA4C69"/>
    <w:rsid w:val="00BA6AB3"/>
    <w:rsid w:val="00BB0F98"/>
    <w:rsid w:val="00BB1824"/>
    <w:rsid w:val="00BC1996"/>
    <w:rsid w:val="00BC65A7"/>
    <w:rsid w:val="00BD4F6F"/>
    <w:rsid w:val="00BE04C5"/>
    <w:rsid w:val="00BE0935"/>
    <w:rsid w:val="00BE794E"/>
    <w:rsid w:val="00BF06DB"/>
    <w:rsid w:val="00BF0C1A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1794"/>
    <w:rsid w:val="00C53A50"/>
    <w:rsid w:val="00C55638"/>
    <w:rsid w:val="00C62446"/>
    <w:rsid w:val="00C6398E"/>
    <w:rsid w:val="00C6565F"/>
    <w:rsid w:val="00C740F7"/>
    <w:rsid w:val="00C84AB3"/>
    <w:rsid w:val="00C91C91"/>
    <w:rsid w:val="00C92685"/>
    <w:rsid w:val="00C94B6C"/>
    <w:rsid w:val="00CA1E70"/>
    <w:rsid w:val="00CB0684"/>
    <w:rsid w:val="00CB1A79"/>
    <w:rsid w:val="00CB5E41"/>
    <w:rsid w:val="00CC74A8"/>
    <w:rsid w:val="00CD0D08"/>
    <w:rsid w:val="00CD2053"/>
    <w:rsid w:val="00CD4E75"/>
    <w:rsid w:val="00CD6A28"/>
    <w:rsid w:val="00CF2F56"/>
    <w:rsid w:val="00CF6F22"/>
    <w:rsid w:val="00CF708C"/>
    <w:rsid w:val="00CF7ED3"/>
    <w:rsid w:val="00D0750A"/>
    <w:rsid w:val="00D07ADC"/>
    <w:rsid w:val="00D07E10"/>
    <w:rsid w:val="00D1643E"/>
    <w:rsid w:val="00D17780"/>
    <w:rsid w:val="00D24974"/>
    <w:rsid w:val="00D33CDB"/>
    <w:rsid w:val="00D356ED"/>
    <w:rsid w:val="00D35FCF"/>
    <w:rsid w:val="00D37D52"/>
    <w:rsid w:val="00D40269"/>
    <w:rsid w:val="00D415F4"/>
    <w:rsid w:val="00D436B2"/>
    <w:rsid w:val="00D456FE"/>
    <w:rsid w:val="00D45D5F"/>
    <w:rsid w:val="00D47317"/>
    <w:rsid w:val="00D53648"/>
    <w:rsid w:val="00D53959"/>
    <w:rsid w:val="00D5572F"/>
    <w:rsid w:val="00D6338E"/>
    <w:rsid w:val="00D6610B"/>
    <w:rsid w:val="00D709EC"/>
    <w:rsid w:val="00D716EA"/>
    <w:rsid w:val="00D80CFA"/>
    <w:rsid w:val="00D82EEA"/>
    <w:rsid w:val="00D83365"/>
    <w:rsid w:val="00D911A9"/>
    <w:rsid w:val="00D927E1"/>
    <w:rsid w:val="00DA0580"/>
    <w:rsid w:val="00DA1E82"/>
    <w:rsid w:val="00DA1F88"/>
    <w:rsid w:val="00DA5308"/>
    <w:rsid w:val="00DB1433"/>
    <w:rsid w:val="00DB6716"/>
    <w:rsid w:val="00DC153C"/>
    <w:rsid w:val="00DC58EA"/>
    <w:rsid w:val="00DD1ADA"/>
    <w:rsid w:val="00DD3B8A"/>
    <w:rsid w:val="00DE0E04"/>
    <w:rsid w:val="00DE2993"/>
    <w:rsid w:val="00DE3620"/>
    <w:rsid w:val="00DE4542"/>
    <w:rsid w:val="00DE6972"/>
    <w:rsid w:val="00DF4068"/>
    <w:rsid w:val="00DF5253"/>
    <w:rsid w:val="00DF5DC9"/>
    <w:rsid w:val="00DF7EF5"/>
    <w:rsid w:val="00E029E1"/>
    <w:rsid w:val="00E047FE"/>
    <w:rsid w:val="00E06B1F"/>
    <w:rsid w:val="00E10698"/>
    <w:rsid w:val="00E10C3C"/>
    <w:rsid w:val="00E12845"/>
    <w:rsid w:val="00E142D0"/>
    <w:rsid w:val="00E166E9"/>
    <w:rsid w:val="00E21ED1"/>
    <w:rsid w:val="00E37BF8"/>
    <w:rsid w:val="00E41FEB"/>
    <w:rsid w:val="00E43AFC"/>
    <w:rsid w:val="00E44A69"/>
    <w:rsid w:val="00E50D43"/>
    <w:rsid w:val="00E53327"/>
    <w:rsid w:val="00E66347"/>
    <w:rsid w:val="00E66B30"/>
    <w:rsid w:val="00E67AA4"/>
    <w:rsid w:val="00E706FC"/>
    <w:rsid w:val="00E754D2"/>
    <w:rsid w:val="00E759E7"/>
    <w:rsid w:val="00E80F93"/>
    <w:rsid w:val="00E92A30"/>
    <w:rsid w:val="00EA071F"/>
    <w:rsid w:val="00EA382B"/>
    <w:rsid w:val="00EB0524"/>
    <w:rsid w:val="00EB3E0F"/>
    <w:rsid w:val="00EB7973"/>
    <w:rsid w:val="00EC70A0"/>
    <w:rsid w:val="00ED49A2"/>
    <w:rsid w:val="00ED65B9"/>
    <w:rsid w:val="00ED79ED"/>
    <w:rsid w:val="00EE0B93"/>
    <w:rsid w:val="00EE5405"/>
    <w:rsid w:val="00EE648C"/>
    <w:rsid w:val="00EF0374"/>
    <w:rsid w:val="00EF0A63"/>
    <w:rsid w:val="00EF19C6"/>
    <w:rsid w:val="00EF4FE3"/>
    <w:rsid w:val="00F01C50"/>
    <w:rsid w:val="00F03613"/>
    <w:rsid w:val="00F10D12"/>
    <w:rsid w:val="00F13C39"/>
    <w:rsid w:val="00F158AA"/>
    <w:rsid w:val="00F20C7D"/>
    <w:rsid w:val="00F23D33"/>
    <w:rsid w:val="00F2519F"/>
    <w:rsid w:val="00F34D5D"/>
    <w:rsid w:val="00F418A7"/>
    <w:rsid w:val="00F442B7"/>
    <w:rsid w:val="00F4468E"/>
    <w:rsid w:val="00F4690C"/>
    <w:rsid w:val="00F530BD"/>
    <w:rsid w:val="00F53953"/>
    <w:rsid w:val="00F565D4"/>
    <w:rsid w:val="00F566B8"/>
    <w:rsid w:val="00F60C7A"/>
    <w:rsid w:val="00F64A5B"/>
    <w:rsid w:val="00F70DE4"/>
    <w:rsid w:val="00F71E66"/>
    <w:rsid w:val="00F71F1D"/>
    <w:rsid w:val="00F73DFB"/>
    <w:rsid w:val="00F768D2"/>
    <w:rsid w:val="00F8272A"/>
    <w:rsid w:val="00F82DD8"/>
    <w:rsid w:val="00F918AA"/>
    <w:rsid w:val="00F94483"/>
    <w:rsid w:val="00F97043"/>
    <w:rsid w:val="00FA606B"/>
    <w:rsid w:val="00FB10F1"/>
    <w:rsid w:val="00FB5E9C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E8F84"/>
  <w15:docId w15:val="{20CD4F83-386E-E54A-8F47-440DC72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1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58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FC7050"/>
  </w:style>
  <w:style w:type="character" w:styleId="Odwoanieprzypisudolnego">
    <w:name w:val="footnote reference"/>
    <w:uiPriority w:val="99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uiPriority w:val="99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E794E"/>
    <w:rPr>
      <w:b/>
      <w:bCs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0D1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oh-">
    <w:name w:val="_3oh-"/>
    <w:basedOn w:val="Domylnaczcionkaakapitu"/>
    <w:rsid w:val="007002F4"/>
  </w:style>
  <w:style w:type="character" w:customStyle="1" w:styleId="Nagwek7Znak">
    <w:name w:val="Nagłówek 7 Znak"/>
    <w:basedOn w:val="Domylnaczcionkaakapitu"/>
    <w:link w:val="Nagwek7"/>
    <w:uiPriority w:val="9"/>
    <w:rsid w:val="006458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umery">
    <w:name w:val="Numery"/>
    <w:rsid w:val="006458A0"/>
  </w:style>
  <w:style w:type="paragraph" w:customStyle="1" w:styleId="numerowanie">
    <w:name w:val="numerowanie"/>
    <w:rsid w:val="006458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0"/>
      </w:tabs>
      <w:spacing w:after="200" w:line="276" w:lineRule="auto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6458A0"/>
    <w:pPr>
      <w:numPr>
        <w:numId w:val="2"/>
      </w:numPr>
    </w:pPr>
  </w:style>
  <w:style w:type="numbering" w:customStyle="1" w:styleId="ListaGwna">
    <w:name w:val="#ListaGłówna"/>
    <w:rsid w:val="006458A0"/>
    <w:pPr>
      <w:numPr>
        <w:numId w:val="3"/>
      </w:numPr>
    </w:pPr>
  </w:style>
  <w:style w:type="numbering" w:customStyle="1" w:styleId="ListaGwna0">
    <w:name w:val="#ListaGłówna.0"/>
    <w:rsid w:val="006458A0"/>
    <w:pPr>
      <w:numPr>
        <w:numId w:val="4"/>
      </w:numPr>
    </w:pPr>
  </w:style>
  <w:style w:type="numbering" w:customStyle="1" w:styleId="Zaimportowanystyl2">
    <w:name w:val="Zaimportowany styl 2"/>
    <w:rsid w:val="006458A0"/>
    <w:pPr>
      <w:numPr>
        <w:numId w:val="5"/>
      </w:numPr>
    </w:pPr>
  </w:style>
  <w:style w:type="numbering" w:customStyle="1" w:styleId="Zaimportowanystyl3">
    <w:name w:val="Zaimportowany styl 3"/>
    <w:rsid w:val="006458A0"/>
    <w:pPr>
      <w:numPr>
        <w:numId w:val="6"/>
      </w:numPr>
    </w:pPr>
  </w:style>
  <w:style w:type="numbering" w:customStyle="1" w:styleId="Zaimportowanystyl4">
    <w:name w:val="Zaimportowany styl 4"/>
    <w:rsid w:val="006458A0"/>
    <w:pPr>
      <w:numPr>
        <w:numId w:val="7"/>
      </w:numPr>
    </w:pPr>
  </w:style>
  <w:style w:type="numbering" w:customStyle="1" w:styleId="Zaimportowanystyl6">
    <w:name w:val="Zaimportowany styl 6"/>
    <w:rsid w:val="006458A0"/>
    <w:pPr>
      <w:numPr>
        <w:numId w:val="8"/>
      </w:numPr>
    </w:pPr>
  </w:style>
  <w:style w:type="numbering" w:customStyle="1" w:styleId="Numery0">
    <w:name w:val="Numery.0"/>
    <w:rsid w:val="006458A0"/>
    <w:pPr>
      <w:numPr>
        <w:numId w:val="9"/>
      </w:numPr>
    </w:pPr>
  </w:style>
  <w:style w:type="numbering" w:customStyle="1" w:styleId="Zaimportowanystyl9">
    <w:name w:val="Zaimportowany styl 9"/>
    <w:rsid w:val="006458A0"/>
    <w:pPr>
      <w:numPr>
        <w:numId w:val="10"/>
      </w:numPr>
    </w:pPr>
  </w:style>
  <w:style w:type="numbering" w:customStyle="1" w:styleId="Zaimportowanystyl10">
    <w:name w:val="Zaimportowany styl 10"/>
    <w:rsid w:val="006458A0"/>
    <w:pPr>
      <w:numPr>
        <w:numId w:val="11"/>
      </w:numPr>
    </w:pPr>
  </w:style>
  <w:style w:type="paragraph" w:customStyle="1" w:styleId="TreA">
    <w:name w:val="Treść A"/>
    <w:rsid w:val="006458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Poprawka">
    <w:name w:val="Revision"/>
    <w:hidden/>
    <w:uiPriority w:val="99"/>
    <w:semiHidden/>
    <w:rsid w:val="00EE0B93"/>
  </w:style>
  <w:style w:type="table" w:customStyle="1" w:styleId="TableNormal">
    <w:name w:val="Table Normal"/>
    <w:rsid w:val="003131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1">
    <w:name w:val="Zaimportowany styl 41"/>
    <w:rsid w:val="001E63FC"/>
    <w:pPr>
      <w:numPr>
        <w:numId w:val="1"/>
      </w:numPr>
    </w:pPr>
  </w:style>
  <w:style w:type="paragraph" w:customStyle="1" w:styleId="Tre">
    <w:name w:val="Treść"/>
    <w:rsid w:val="00203F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FEBF-D7BA-4461-821D-8FA2B820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602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Dominik Majewski</cp:lastModifiedBy>
  <cp:revision>2</cp:revision>
  <cp:lastPrinted>2020-10-08T07:28:00Z</cp:lastPrinted>
  <dcterms:created xsi:type="dcterms:W3CDTF">2021-02-18T13:50:00Z</dcterms:created>
  <dcterms:modified xsi:type="dcterms:W3CDTF">2021-02-18T13:50:00Z</dcterms:modified>
</cp:coreProperties>
</file>