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8B3" w:rsidRPr="009D68B3" w:rsidRDefault="00431BCB" w:rsidP="009D68B3">
      <w:pPr>
        <w:rPr>
          <w:b/>
          <w:bCs/>
          <w:sz w:val="4"/>
          <w:szCs w:val="4"/>
        </w:rPr>
      </w:pPr>
      <w:r>
        <w:rPr>
          <w:noProof/>
        </w:rPr>
        <w:drawing>
          <wp:inline distT="0" distB="0" distL="0" distR="0">
            <wp:extent cx="5948680" cy="955675"/>
            <wp:effectExtent l="0" t="0" r="0" b="0"/>
            <wp:docPr id="1" name="Obraz 7" descr="LOGOTYPY_CZB_EFS_p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LOGOTYPY_CZB_EFS_pl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8B3" w:rsidRDefault="009D68B3" w:rsidP="009D68B3">
      <w:pPr>
        <w:jc w:val="center"/>
      </w:pPr>
    </w:p>
    <w:p w:rsidR="009D68B3" w:rsidRPr="009D68B3" w:rsidRDefault="009D68B3" w:rsidP="009D68B3">
      <w:pPr>
        <w:jc w:val="center"/>
      </w:pPr>
      <w:r w:rsidRPr="009D68B3">
        <w:t xml:space="preserve">Projekt </w:t>
      </w:r>
      <w:r w:rsidR="00E01B61">
        <w:t>„</w:t>
      </w:r>
      <w:proofErr w:type="spellStart"/>
      <w:r w:rsidR="00A02273">
        <w:t>BiznesUP</w:t>
      </w:r>
      <w:proofErr w:type="spellEnd"/>
      <w:r w:rsidR="00A02273">
        <w:t xml:space="preserve"> – Rewitalizacja Łodzi</w:t>
      </w:r>
      <w:r w:rsidR="00E01B61">
        <w:t xml:space="preserve">” </w:t>
      </w:r>
      <w:r w:rsidRPr="009D68B3">
        <w:t>współfinansowany ze środków Unii Europejskiej w ramach Europejskiego Funduszu Społecznego</w:t>
      </w:r>
    </w:p>
    <w:p w:rsidR="009D68B3" w:rsidRPr="009D68B3" w:rsidRDefault="009D68B3" w:rsidP="009D68B3">
      <w:pPr>
        <w:spacing w:after="240"/>
        <w:rPr>
          <w:b/>
          <w:bCs/>
          <w:sz w:val="24"/>
          <w:szCs w:val="24"/>
        </w:rPr>
      </w:pPr>
    </w:p>
    <w:p w:rsidR="006F74C6" w:rsidRDefault="006F74C6" w:rsidP="00313117">
      <w:pPr>
        <w:spacing w:after="240"/>
        <w:jc w:val="right"/>
        <w:rPr>
          <w:b/>
          <w:bCs/>
          <w:sz w:val="24"/>
          <w:szCs w:val="24"/>
        </w:rPr>
      </w:pPr>
    </w:p>
    <w:p w:rsidR="00B15A28" w:rsidRDefault="00B15A28" w:rsidP="00313117">
      <w:pPr>
        <w:spacing w:after="24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1</w:t>
      </w:r>
    </w:p>
    <w:p w:rsidR="00B15A28" w:rsidRDefault="00B15A28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Formularz rekrutacyjny nr …………………………. </w:t>
      </w:r>
      <w:r w:rsidRPr="00431BCB">
        <w:rPr>
          <w:rFonts w:ascii="Times New Roman" w:hAnsi="Times New Roman"/>
          <w:i/>
          <w:iCs/>
          <w:sz w:val="20"/>
          <w:szCs w:val="20"/>
        </w:rPr>
        <w:t xml:space="preserve">(wypełnia pracownik </w:t>
      </w:r>
      <w:r w:rsidR="00E01B61">
        <w:rPr>
          <w:rFonts w:ascii="Times New Roman" w:hAnsi="Times New Roman"/>
          <w:i/>
          <w:iCs/>
          <w:sz w:val="20"/>
          <w:szCs w:val="20"/>
        </w:rPr>
        <w:t>p</w:t>
      </w:r>
      <w:r w:rsidRPr="00431BCB">
        <w:rPr>
          <w:rFonts w:ascii="Times New Roman" w:hAnsi="Times New Roman"/>
          <w:i/>
          <w:iCs/>
          <w:sz w:val="20"/>
          <w:szCs w:val="20"/>
        </w:rPr>
        <w:t>rojektu)</w:t>
      </w:r>
    </w:p>
    <w:tbl>
      <w:tblPr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5"/>
        <w:gridCol w:w="5659"/>
      </w:tblGrid>
      <w:tr w:rsidR="00B15A28" w:rsidTr="00EB464A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jc w:val="center"/>
            </w:pPr>
            <w:r w:rsidRPr="00EB464A">
              <w:rPr>
                <w:rFonts w:ascii="Times New Roman" w:hAnsi="Times New Roman"/>
                <w:b/>
                <w:bCs/>
              </w:rPr>
              <w:t>Dane kandydata</w:t>
            </w:r>
          </w:p>
        </w:tc>
      </w:tr>
      <w:tr w:rsidR="00B15A28" w:rsidTr="00EB464A">
        <w:trPr>
          <w:trHeight w:val="33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b/>
                <w:bCs/>
              </w:rPr>
              <w:t>Dane osobowe</w:t>
            </w:r>
          </w:p>
        </w:tc>
      </w:tr>
      <w:tr w:rsidR="00B15A28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Imię (imiona)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A28" w:rsidRDefault="00B15A28" w:rsidP="00EB464A"/>
          <w:p w:rsidR="006F74C6" w:rsidRPr="00EB464A" w:rsidRDefault="006F74C6" w:rsidP="00EB464A"/>
        </w:tc>
      </w:tr>
      <w:tr w:rsidR="00B15A28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Nazwisko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A28" w:rsidRDefault="00B15A28" w:rsidP="00EB464A"/>
          <w:p w:rsidR="006F74C6" w:rsidRPr="00EB464A" w:rsidRDefault="006F74C6" w:rsidP="00EB464A"/>
        </w:tc>
      </w:tr>
      <w:tr w:rsidR="00B15A28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lang w:val="it-IT"/>
              </w:rPr>
              <w:t>PESEL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A28" w:rsidRDefault="00B15A28" w:rsidP="00EB464A"/>
          <w:p w:rsidR="006F74C6" w:rsidRPr="00EB464A" w:rsidRDefault="006F74C6" w:rsidP="00EB464A"/>
        </w:tc>
      </w:tr>
      <w:tr w:rsidR="00B15A28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Data urodzenia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A28" w:rsidRDefault="00B15A28" w:rsidP="00EB464A"/>
          <w:p w:rsidR="006F74C6" w:rsidRPr="00EB464A" w:rsidRDefault="006F74C6" w:rsidP="00EB464A"/>
        </w:tc>
      </w:tr>
      <w:tr w:rsidR="00B15A28" w:rsidTr="00EB464A">
        <w:trPr>
          <w:trHeight w:val="481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Numer i rodzaj dokumentu tożsamości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A28" w:rsidRPr="00EB464A" w:rsidRDefault="00B15A28" w:rsidP="00EB464A"/>
        </w:tc>
      </w:tr>
      <w:tr w:rsidR="00B15A28" w:rsidTr="00EB464A">
        <w:trPr>
          <w:trHeight w:val="470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Pr="00BD463F" w:rsidRDefault="00B15A28" w:rsidP="00EB464A">
            <w:pPr>
              <w:rPr>
                <w:rFonts w:cs="Arial Unicode MS"/>
              </w:rPr>
            </w:pPr>
            <w:r w:rsidRPr="00EB464A">
              <w:rPr>
                <w:rFonts w:cs="Arial Unicode MS"/>
              </w:rPr>
              <w:t>Numer Identyfikacji Podatkowej (NIP)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A28" w:rsidRPr="00EB464A" w:rsidRDefault="00B15A28" w:rsidP="00EB464A"/>
        </w:tc>
      </w:tr>
      <w:tr w:rsidR="00B15A28" w:rsidTr="00EB464A">
        <w:trPr>
          <w:trHeight w:val="162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b/>
                <w:bCs/>
              </w:rPr>
              <w:t>Adres zamieszkania</w:t>
            </w:r>
          </w:p>
        </w:tc>
      </w:tr>
      <w:tr w:rsidR="00B15A28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DB671E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it-IT"/>
              </w:rPr>
              <w:t>Ulica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i nr </w:t>
            </w:r>
            <w:proofErr w:type="spellStart"/>
            <w:r>
              <w:rPr>
                <w:rFonts w:ascii="Times New Roman" w:hAnsi="Times New Roman"/>
                <w:lang w:val="it-IT"/>
              </w:rPr>
              <w:t>domu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/nr </w:t>
            </w:r>
            <w:proofErr w:type="spellStart"/>
            <w:r>
              <w:rPr>
                <w:rFonts w:ascii="Times New Roman" w:hAnsi="Times New Roman"/>
                <w:lang w:val="it-IT"/>
              </w:rPr>
              <w:t>mieszkania</w:t>
            </w:r>
            <w:proofErr w:type="spellEnd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A28" w:rsidRPr="00EB464A" w:rsidRDefault="00B15A28" w:rsidP="00EB464A"/>
        </w:tc>
      </w:tr>
      <w:tr w:rsidR="00B15A28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DB671E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it-IT"/>
              </w:rPr>
              <w:t>Kod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it-IT"/>
              </w:rPr>
              <w:t>pocztowy</w:t>
            </w:r>
            <w:proofErr w:type="spellEnd"/>
            <w:r>
              <w:rPr>
                <w:rFonts w:ascii="Times New Roman" w:hAnsi="Times New Roman"/>
                <w:lang w:val="it-IT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lang w:val="it-IT"/>
              </w:rPr>
              <w:t>miejscowość</w:t>
            </w:r>
            <w:proofErr w:type="spellEnd"/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A28" w:rsidRPr="00EB464A" w:rsidRDefault="00B15A28" w:rsidP="00EB464A"/>
        </w:tc>
        <w:proofErr w:type="spellStart"/>
      </w:tr>
      <w:tr w:rsidR="00B15A28" w:rsidTr="00EB464A">
        <w:trPr>
          <w:trHeight w:val="392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proofErr w:type="spellEnd"/>
            <w:r w:rsidRPr="00EB464A">
              <w:rPr>
                <w:rFonts w:ascii="Times New Roman" w:hAnsi="Times New Roman"/>
                <w:b/>
                <w:bCs/>
              </w:rPr>
              <w:t>Dane kontaktowe</w:t>
            </w:r>
          </w:p>
        </w:tc>
      </w:tr>
      <w:tr w:rsidR="00B15A28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Telefon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A28" w:rsidRPr="00EB464A" w:rsidRDefault="00B15A28" w:rsidP="00EB464A"/>
        </w:tc>
      </w:tr>
      <w:tr w:rsidR="00B15A28" w:rsidTr="00EB464A">
        <w:trPr>
          <w:trHeight w:val="292"/>
          <w:jc w:val="center"/>
        </w:trPr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</w:rPr>
              <w:t>Adres e-mail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5A28" w:rsidRPr="00EB464A" w:rsidRDefault="00B15A28" w:rsidP="00EB464A"/>
        </w:tc>
      </w:tr>
      <w:tr w:rsidR="00B15A28" w:rsidTr="00EB464A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b/>
                <w:bCs/>
              </w:rPr>
              <w:t>Preferowana forma kontaktu (podkreślić preferowane)</w:t>
            </w:r>
          </w:p>
        </w:tc>
      </w:tr>
      <w:tr w:rsidR="00B15A28" w:rsidTr="00B31E0F">
        <w:trPr>
          <w:trHeight w:val="38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B31E0F">
              <w:rPr>
                <w:rFonts w:ascii="Times New Roman" w:hAnsi="Times New Roman"/>
                <w:u w:val="single"/>
              </w:rPr>
              <w:t>e-mail</w:t>
            </w:r>
            <w:r w:rsidRPr="00EB464A">
              <w:rPr>
                <w:rFonts w:ascii="Times New Roman" w:hAnsi="Times New Roman"/>
              </w:rPr>
              <w:t xml:space="preserve">                      telefonicznie                  listownie</w:t>
            </w:r>
          </w:p>
        </w:tc>
      </w:tr>
    </w:tbl>
    <w:p w:rsidR="00B15A28" w:rsidRDefault="00B15A28" w:rsidP="00313117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6F74C6" w:rsidRDefault="006F74C6" w:rsidP="00313117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10"/>
          <w:szCs w:val="10"/>
        </w:rPr>
      </w:pPr>
    </w:p>
    <w:p w:rsidR="006F74C6" w:rsidRPr="003B7D94" w:rsidRDefault="006F74C6" w:rsidP="00313117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W w:w="905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84"/>
        <w:gridCol w:w="1070"/>
      </w:tblGrid>
      <w:tr w:rsidR="00B15A28" w:rsidTr="00EB464A">
        <w:trPr>
          <w:trHeight w:val="250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EB464A">
              <w:rPr>
                <w:rFonts w:ascii="Times New Roman" w:hAnsi="Times New Roman"/>
                <w:b/>
                <w:bCs/>
              </w:rPr>
              <w:lastRenderedPageBreak/>
              <w:t>Status uczestnika</w:t>
            </w:r>
          </w:p>
        </w:tc>
      </w:tr>
      <w:tr w:rsidR="00B15A28" w:rsidTr="00EB464A">
        <w:trPr>
          <w:trHeight w:val="241"/>
          <w:jc w:val="center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</w:pPr>
            <w:r w:rsidRPr="00DB671E">
              <w:rPr>
                <w:rFonts w:ascii="Times New Roman" w:hAnsi="Times New Roman"/>
                <w:b/>
                <w:bCs/>
              </w:rPr>
              <w:t>Jestem zarejestrowany/a</w:t>
            </w:r>
            <w:r w:rsidRPr="00EB464A">
              <w:rPr>
                <w:rFonts w:ascii="Times New Roman" w:hAnsi="Times New Roman"/>
              </w:rPr>
              <w:t xml:space="preserve"> w powiatowym urzędzie pracy jako bezrobotny/a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Pr="00EB464A" w:rsidRDefault="00B15A28" w:rsidP="00EB464A">
            <w:pPr>
              <w:tabs>
                <w:tab w:val="left" w:pos="1178"/>
              </w:tabs>
              <w:jc w:val="center"/>
            </w:pPr>
            <w:r w:rsidRPr="00EB464A">
              <w:rPr>
                <w:rFonts w:cs="Arial Unicode MS"/>
              </w:rPr>
              <w:t>TAK/NIE</w:t>
            </w:r>
            <w:r w:rsidR="00DB671E">
              <w:rPr>
                <w:rStyle w:val="Odwoanieprzypisudolnego"/>
              </w:rPr>
              <w:footnoteReference w:id="1"/>
            </w:r>
          </w:p>
        </w:tc>
      </w:tr>
      <w:tr w:rsidR="00B15A28" w:rsidTr="00E01B61">
        <w:trPr>
          <w:trHeight w:val="1908"/>
          <w:jc w:val="center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EB464A">
              <w:rPr>
                <w:rFonts w:ascii="Times New Roman" w:hAnsi="Times New Roman"/>
              </w:rPr>
              <w:t xml:space="preserve">Nie jestem zarejestrowany/a w powiatowym urzędzie pracy jako bezrobotny/a, ale </w:t>
            </w:r>
            <w:r w:rsidRPr="00DB671E">
              <w:rPr>
                <w:rFonts w:ascii="Times New Roman" w:hAnsi="Times New Roman"/>
                <w:b/>
                <w:bCs/>
              </w:rPr>
              <w:t>pozostaję bez zatrudnienia</w:t>
            </w:r>
          </w:p>
          <w:p w:rsidR="00431BCB" w:rsidRPr="00E01B61" w:rsidRDefault="00431BCB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1B61">
              <w:rPr>
                <w:rFonts w:ascii="Times New Roman" w:hAnsi="Times New Roman"/>
                <w:i/>
                <w:iCs/>
                <w:sz w:val="20"/>
                <w:szCs w:val="20"/>
              </w:rPr>
              <w:t>w tym:</w:t>
            </w:r>
          </w:p>
          <w:p w:rsidR="00431BCB" w:rsidRPr="00E01B61" w:rsidRDefault="00431BCB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1B61">
              <w:rPr>
                <w:rFonts w:ascii="Times New Roman" w:hAnsi="Times New Roman"/>
                <w:i/>
                <w:iCs/>
                <w:sz w:val="20"/>
                <w:szCs w:val="20"/>
              </w:rPr>
              <w:t>a) jestem osobą bezrobotną niezarejestrowaną w PUP</w:t>
            </w:r>
          </w:p>
          <w:p w:rsidR="00431BCB" w:rsidRPr="00E01B61" w:rsidRDefault="00431BCB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1B61">
              <w:rPr>
                <w:rFonts w:ascii="Times New Roman" w:hAnsi="Times New Roman"/>
                <w:i/>
                <w:iCs/>
                <w:sz w:val="20"/>
                <w:szCs w:val="20"/>
              </w:rPr>
              <w:t>lub</w:t>
            </w:r>
          </w:p>
          <w:p w:rsidR="00431BCB" w:rsidRPr="00E01B61" w:rsidRDefault="00431BCB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E01B61">
              <w:rPr>
                <w:rFonts w:ascii="Times New Roman" w:hAnsi="Times New Roman"/>
                <w:i/>
                <w:iCs/>
                <w:sz w:val="20"/>
                <w:szCs w:val="20"/>
              </w:rPr>
              <w:t>b) jestem emerytem/rencistą</w:t>
            </w:r>
          </w:p>
          <w:p w:rsidR="00E01B61" w:rsidRPr="00E01B61" w:rsidRDefault="00431BCB" w:rsidP="00E01B61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E01B61">
              <w:rPr>
                <w:rFonts w:ascii="Times New Roman" w:hAnsi="Times New Roman"/>
                <w:i/>
                <w:iCs/>
                <w:sz w:val="20"/>
                <w:szCs w:val="20"/>
              </w:rPr>
              <w:t>lub</w:t>
            </w:r>
            <w:r w:rsidRPr="00E01B61">
              <w:rPr>
                <w:rFonts w:ascii="Times New Roman" w:hAnsi="Times New Roman"/>
                <w:i/>
                <w:iCs/>
                <w:sz w:val="20"/>
                <w:szCs w:val="20"/>
              </w:rPr>
              <w:br/>
              <w:t>c) jestem osobą bierną zawodowo (dotyczy m.in.: osób będących na urlopach wychowawczych, jednocześnie niezarejestrowanych jako bezrobotne, niepracujących studentów studiów stacjonarnych, niepracujących studentów studiów niestacjonarnych, jednocześnie niezarejestrowanych jako osoby bezrobotne)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tabs>
                <w:tab w:val="left" w:pos="1178"/>
              </w:tabs>
              <w:jc w:val="center"/>
              <w:rPr>
                <w:rFonts w:cs="Arial Unicode MS"/>
              </w:rPr>
            </w:pPr>
            <w:r w:rsidRPr="00EB464A">
              <w:rPr>
                <w:rFonts w:cs="Arial Unicode MS"/>
              </w:rPr>
              <w:t>TAK/NIE</w:t>
            </w:r>
            <w:r w:rsidR="00DB671E">
              <w:rPr>
                <w:rStyle w:val="Odwoanieprzypisudolnego"/>
              </w:rPr>
              <w:footnoteReference w:id="2"/>
            </w:r>
          </w:p>
          <w:p w:rsidR="00431BCB" w:rsidRDefault="00431BCB" w:rsidP="00EB464A">
            <w:pPr>
              <w:tabs>
                <w:tab w:val="left" w:pos="1178"/>
              </w:tabs>
              <w:jc w:val="center"/>
              <w:rPr>
                <w:rFonts w:cs="Arial Unicode MS"/>
              </w:rPr>
            </w:pPr>
          </w:p>
          <w:p w:rsidR="00431BCB" w:rsidRDefault="00431BCB" w:rsidP="00EB464A">
            <w:pPr>
              <w:tabs>
                <w:tab w:val="left" w:pos="1178"/>
              </w:tabs>
              <w:jc w:val="center"/>
              <w:rPr>
                <w:rFonts w:cs="Arial Unicode MS"/>
              </w:rPr>
            </w:pPr>
          </w:p>
          <w:p w:rsidR="00E01B61" w:rsidRDefault="00E01B61" w:rsidP="00EB464A">
            <w:pPr>
              <w:tabs>
                <w:tab w:val="left" w:pos="1178"/>
              </w:tabs>
              <w:jc w:val="center"/>
              <w:rPr>
                <w:rFonts w:cs="Arial Unicode MS"/>
              </w:rPr>
            </w:pPr>
          </w:p>
          <w:p w:rsidR="00E01B61" w:rsidRDefault="00E01B61" w:rsidP="00EB464A">
            <w:pPr>
              <w:tabs>
                <w:tab w:val="left" w:pos="1178"/>
              </w:tabs>
              <w:jc w:val="center"/>
              <w:rPr>
                <w:rFonts w:cs="Arial Unicode MS"/>
              </w:rPr>
            </w:pPr>
          </w:p>
          <w:p w:rsidR="00431BCB" w:rsidRDefault="00DB671E" w:rsidP="00EB464A">
            <w:pPr>
              <w:tabs>
                <w:tab w:val="left" w:pos="1178"/>
              </w:tabs>
              <w:jc w:val="center"/>
              <w:rPr>
                <w:rFonts w:cs="Arial Unicode MS"/>
                <w:sz w:val="18"/>
                <w:szCs w:val="18"/>
              </w:rPr>
            </w:pPr>
            <w:r>
              <w:rPr>
                <w:rFonts w:cs="Arial Unicode MS"/>
                <w:sz w:val="18"/>
                <w:szCs w:val="18"/>
              </w:rPr>
              <w:t>Jeśli „TAK”, to d</w:t>
            </w:r>
            <w:r w:rsidR="00431BCB" w:rsidRPr="00431BCB">
              <w:rPr>
                <w:rFonts w:cs="Arial Unicode MS"/>
                <w:sz w:val="18"/>
                <w:szCs w:val="18"/>
              </w:rPr>
              <w:t xml:space="preserve">odatkowo zaznacz: </w:t>
            </w:r>
          </w:p>
          <w:p w:rsidR="00431BCB" w:rsidRPr="00431BCB" w:rsidRDefault="00431BCB" w:rsidP="00EB464A">
            <w:pPr>
              <w:tabs>
                <w:tab w:val="left" w:pos="1178"/>
              </w:tabs>
              <w:jc w:val="center"/>
              <w:rPr>
                <w:rFonts w:cs="Arial Unicode MS"/>
                <w:sz w:val="18"/>
                <w:szCs w:val="18"/>
              </w:rPr>
            </w:pPr>
            <w:r w:rsidRPr="00431BCB">
              <w:rPr>
                <w:rFonts w:cs="Arial Unicode MS"/>
                <w:sz w:val="18"/>
                <w:szCs w:val="18"/>
              </w:rPr>
              <w:t>a / b / c</w:t>
            </w:r>
          </w:p>
          <w:p w:rsidR="00431BCB" w:rsidRPr="00EB464A" w:rsidRDefault="00431BCB" w:rsidP="00E01B61">
            <w:pPr>
              <w:tabs>
                <w:tab w:val="left" w:pos="1178"/>
              </w:tabs>
            </w:pPr>
          </w:p>
        </w:tc>
      </w:tr>
      <w:tr w:rsidR="00B15A28" w:rsidTr="00EB464A">
        <w:trPr>
          <w:trHeight w:val="241"/>
          <w:jc w:val="center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Pr="00EB464A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/>
              </w:rPr>
            </w:pPr>
            <w:r w:rsidRPr="00EB464A">
              <w:rPr>
                <w:rFonts w:ascii="Times New Roman" w:hAnsi="Times New Roman"/>
              </w:rPr>
              <w:t xml:space="preserve">Jestem osobą długotrwale bezrobotną/pozostającą bez pracy </w:t>
            </w:r>
            <w:r w:rsidRPr="00B31E0F">
              <w:rPr>
                <w:rFonts w:ascii="Times New Roman" w:hAnsi="Times New Roman"/>
                <w:sz w:val="16"/>
                <w:szCs w:val="16"/>
              </w:rPr>
              <w:t>(pow. 12 miesięcy bez zatrudnienia)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Pr="00EB464A" w:rsidRDefault="00B15A28" w:rsidP="00EB464A">
            <w:pPr>
              <w:tabs>
                <w:tab w:val="left" w:pos="1178"/>
              </w:tabs>
              <w:jc w:val="center"/>
              <w:rPr>
                <w:rFonts w:cs="Arial Unicode MS"/>
              </w:rPr>
            </w:pPr>
            <w:r w:rsidRPr="00EB464A">
              <w:rPr>
                <w:rFonts w:cs="Arial Unicode MS"/>
              </w:rPr>
              <w:t>TAK/NIE</w:t>
            </w:r>
          </w:p>
        </w:tc>
      </w:tr>
      <w:tr w:rsidR="00B15A28" w:rsidTr="00EB464A">
        <w:trPr>
          <w:trHeight w:val="481"/>
          <w:jc w:val="center"/>
        </w:trPr>
        <w:tc>
          <w:tcPr>
            <w:tcW w:w="7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spacing w:after="0" w:line="240" w:lineRule="auto"/>
            </w:pPr>
            <w:r w:rsidRPr="00EB464A">
              <w:rPr>
                <w:rFonts w:ascii="Times New Roman" w:hAnsi="Times New Roman"/>
              </w:rPr>
              <w:t>Jestem osobą z niepełnosprawności</w:t>
            </w:r>
            <w:r w:rsidR="00B31E0F">
              <w:rPr>
                <w:rFonts w:ascii="Times New Roman" w:hAnsi="Times New Roman"/>
              </w:rPr>
              <w:t>ą</w:t>
            </w:r>
            <w:r w:rsidRPr="00EB464A">
              <w:rPr>
                <w:rFonts w:ascii="Times New Roman" w:hAnsi="Times New Roman"/>
              </w:rPr>
              <w:t xml:space="preserve"> </w:t>
            </w:r>
            <w:r w:rsidRPr="00B31E0F">
              <w:rPr>
                <w:rFonts w:ascii="Times New Roman" w:hAnsi="Times New Roman"/>
                <w:sz w:val="16"/>
                <w:szCs w:val="16"/>
              </w:rPr>
              <w:t>(jeśli tak, załączyć orzeczenie</w:t>
            </w:r>
            <w:r w:rsidR="00B31E0F" w:rsidRPr="00B31E0F">
              <w:rPr>
                <w:rFonts w:ascii="Times New Roman" w:hAnsi="Times New Roman"/>
                <w:sz w:val="16"/>
                <w:szCs w:val="16"/>
              </w:rPr>
              <w:t xml:space="preserve"> o stopniu niepełnosprawności lub odpowiedni dokument </w:t>
            </w:r>
            <w:proofErr w:type="spellStart"/>
            <w:r w:rsidR="00B31E0F" w:rsidRPr="00B31E0F">
              <w:rPr>
                <w:rFonts w:ascii="Times New Roman" w:hAnsi="Times New Roman"/>
                <w:sz w:val="16"/>
                <w:szCs w:val="16"/>
              </w:rPr>
              <w:t>potw</w:t>
            </w:r>
            <w:proofErr w:type="spellEnd"/>
            <w:r w:rsidR="00B31E0F" w:rsidRPr="00B31E0F">
              <w:rPr>
                <w:rFonts w:ascii="Times New Roman" w:hAnsi="Times New Roman"/>
                <w:sz w:val="16"/>
                <w:szCs w:val="16"/>
              </w:rPr>
              <w:t>. niepełnosprawność umysłową</w:t>
            </w:r>
            <w:r w:rsidRPr="00B31E0F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Pr="00EB464A" w:rsidRDefault="00B15A28" w:rsidP="00EB464A">
            <w:pPr>
              <w:tabs>
                <w:tab w:val="left" w:pos="1178"/>
              </w:tabs>
              <w:jc w:val="center"/>
            </w:pPr>
            <w:r w:rsidRPr="00EB464A">
              <w:rPr>
                <w:rFonts w:cs="Arial Unicode MS"/>
              </w:rPr>
              <w:t>TAK/NIE</w:t>
            </w:r>
          </w:p>
        </w:tc>
      </w:tr>
      <w:tr w:rsidR="00B15A28" w:rsidTr="00EB464A">
        <w:trPr>
          <w:trHeight w:val="1921"/>
          <w:jc w:val="center"/>
        </w:trPr>
        <w:tc>
          <w:tcPr>
            <w:tcW w:w="9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5A28" w:rsidRPr="00EB464A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Posiadam wykształcenie (podkreślić):</w:t>
            </w:r>
          </w:p>
          <w:p w:rsidR="00B15A28" w:rsidRPr="00EB464A" w:rsidRDefault="00B15A28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podstawowe lub niższe</w:t>
            </w:r>
          </w:p>
          <w:p w:rsidR="00B15A28" w:rsidRPr="00EB464A" w:rsidRDefault="00B15A28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gimnazjalne</w:t>
            </w:r>
          </w:p>
          <w:p w:rsidR="00B15A28" w:rsidRPr="00EB464A" w:rsidRDefault="00B15A28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ponadgimnazjalne ogólnokształcące</w:t>
            </w:r>
            <w:r w:rsidR="00BD463F">
              <w:rPr>
                <w:rFonts w:ascii="Times New Roman" w:hAnsi="Times New Roman"/>
              </w:rPr>
              <w:t xml:space="preserve"> (średnie ogólnokształcące)</w:t>
            </w:r>
          </w:p>
          <w:p w:rsidR="00B15A28" w:rsidRPr="00EB464A" w:rsidRDefault="00B15A28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ponadgimnazjalne zawodowe</w:t>
            </w:r>
            <w:r w:rsidR="00BD463F">
              <w:rPr>
                <w:rFonts w:ascii="Times New Roman" w:hAnsi="Times New Roman"/>
              </w:rPr>
              <w:t xml:space="preserve"> </w:t>
            </w:r>
          </w:p>
          <w:p w:rsidR="00B15A28" w:rsidRPr="00EB464A" w:rsidRDefault="00B15A28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policealne</w:t>
            </w:r>
          </w:p>
          <w:p w:rsidR="00B15A28" w:rsidRPr="00EB464A" w:rsidRDefault="00B15A28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zasadnicze zawodowe</w:t>
            </w:r>
          </w:p>
          <w:p w:rsidR="00B15A28" w:rsidRPr="00EB464A" w:rsidRDefault="00B15A28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wyższe</w:t>
            </w:r>
          </w:p>
          <w:p w:rsidR="00B15A28" w:rsidRPr="00EB464A" w:rsidRDefault="00B15A28" w:rsidP="00EB464A">
            <w:pPr>
              <w:pStyle w:val="TreA"/>
              <w:numPr>
                <w:ilvl w:val="0"/>
                <w:numId w:val="5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EB464A">
              <w:rPr>
                <w:rFonts w:ascii="Times New Roman" w:hAnsi="Times New Roman"/>
              </w:rPr>
              <w:t>inne</w:t>
            </w:r>
          </w:p>
          <w:p w:rsidR="00B15A28" w:rsidRDefault="00B15A28" w:rsidP="00EB464A">
            <w:pPr>
              <w:pStyle w:val="Tre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tabs>
                <w:tab w:val="left" w:pos="284"/>
              </w:tabs>
              <w:spacing w:after="0" w:line="240" w:lineRule="auto"/>
            </w:pPr>
            <w:r w:rsidRPr="00EB464A">
              <w:rPr>
                <w:rFonts w:ascii="Times New Roman" w:hAnsi="Times New Roman" w:cs="Times New Roman"/>
              </w:rPr>
              <w:tab/>
              <w:t>(wpisa</w:t>
            </w:r>
            <w:r w:rsidRPr="00EB464A">
              <w:rPr>
                <w:rFonts w:ascii="Times New Roman" w:hAnsi="Times New Roman"/>
              </w:rPr>
              <w:t>ć</w:t>
            </w:r>
            <w:r w:rsidR="006C15FE">
              <w:rPr>
                <w:rFonts w:ascii="Times New Roman" w:hAnsi="Times New Roman"/>
              </w:rPr>
              <w:t xml:space="preserve">, jeśli </w:t>
            </w:r>
            <w:proofErr w:type="gramStart"/>
            <w:r w:rsidR="006C15FE">
              <w:rPr>
                <w:rFonts w:ascii="Times New Roman" w:hAnsi="Times New Roman"/>
              </w:rPr>
              <w:t>inne</w:t>
            </w:r>
            <w:r w:rsidRPr="00EB464A">
              <w:rPr>
                <w:rFonts w:ascii="Times New Roman" w:hAnsi="Times New Roman"/>
              </w:rPr>
              <w:t>)…</w:t>
            </w:r>
            <w:proofErr w:type="gramEnd"/>
            <w:r w:rsidRPr="00EB464A">
              <w:rPr>
                <w:rFonts w:ascii="Times New Roman" w:hAnsi="Times New Roman"/>
              </w:rPr>
              <w:t>………………………………………………………….</w:t>
            </w:r>
            <w:r w:rsidRPr="00EB464A">
              <w:rPr>
                <w:rFonts w:ascii="Times New Roman" w:hAnsi="Times New Roman"/>
              </w:rPr>
              <w:tab/>
            </w:r>
          </w:p>
        </w:tc>
      </w:tr>
    </w:tbl>
    <w:p w:rsidR="00B15A28" w:rsidRPr="003B7D94" w:rsidRDefault="00B15A28" w:rsidP="00313117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B671E" w:rsidRDefault="00DB671E" w:rsidP="00DB671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KRYTERIUM 1. </w:t>
      </w:r>
      <w:r w:rsidRPr="00EB464A">
        <w:rPr>
          <w:rFonts w:ascii="Times New Roman" w:hAnsi="Times New Roman"/>
          <w:b/>
          <w:bCs/>
        </w:rPr>
        <w:t>Projekt przedsiębiorstwa (opis działalności gospodarczej)</w:t>
      </w:r>
    </w:p>
    <w:p w:rsidR="00DB671E" w:rsidRPr="00EB464A" w:rsidRDefault="00DB671E" w:rsidP="00DB671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B671E" w:rsidRPr="00EB464A" w:rsidRDefault="00DB671E" w:rsidP="00E01B6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 w:rsidRPr="00EB464A">
        <w:rPr>
          <w:rFonts w:ascii="Times New Roman" w:hAnsi="Times New Roman"/>
          <w:i/>
          <w:iCs/>
        </w:rPr>
        <w:t xml:space="preserve">Przedstawić </w:t>
      </w:r>
      <w:r>
        <w:rPr>
          <w:rFonts w:ascii="Times New Roman" w:hAnsi="Times New Roman"/>
          <w:i/>
          <w:iCs/>
        </w:rPr>
        <w:t xml:space="preserve">w przejrzysty sposób </w:t>
      </w:r>
      <w:r w:rsidRPr="00EB464A">
        <w:rPr>
          <w:rFonts w:ascii="Times New Roman" w:hAnsi="Times New Roman"/>
          <w:i/>
          <w:iCs/>
        </w:rPr>
        <w:t xml:space="preserve">opis planowanej działalności gospodarczej, branżę, konkurencję </w:t>
      </w:r>
      <w:r>
        <w:rPr>
          <w:rFonts w:ascii="Times New Roman" w:hAnsi="Times New Roman"/>
          <w:i/>
          <w:iCs/>
        </w:rPr>
        <w:t>(w</w:t>
      </w:r>
      <w:r w:rsidR="00E01B61">
        <w:rPr>
          <w:rFonts w:ascii="Times New Roman" w:hAnsi="Times New Roman"/>
          <w:i/>
          <w:iCs/>
        </w:rPr>
        <w:t> </w:t>
      </w:r>
      <w:r>
        <w:rPr>
          <w:rFonts w:ascii="Times New Roman" w:hAnsi="Times New Roman"/>
          <w:i/>
          <w:iCs/>
        </w:rPr>
        <w:t xml:space="preserve">tym: </w:t>
      </w:r>
      <w:r w:rsidRPr="00EB464A">
        <w:rPr>
          <w:rFonts w:ascii="Times New Roman" w:hAnsi="Times New Roman"/>
          <w:i/>
          <w:iCs/>
        </w:rPr>
        <w:t xml:space="preserve">opisać </w:t>
      </w:r>
      <w:r w:rsidR="00E01B61">
        <w:rPr>
          <w:rFonts w:ascii="Times New Roman" w:hAnsi="Times New Roman"/>
          <w:i/>
          <w:iCs/>
        </w:rPr>
        <w:t xml:space="preserve">kilku </w:t>
      </w:r>
      <w:r w:rsidRPr="00EB464A">
        <w:rPr>
          <w:rFonts w:ascii="Times New Roman" w:hAnsi="Times New Roman"/>
          <w:i/>
          <w:iCs/>
        </w:rPr>
        <w:t>potencjalnych konkurentów), realność pomysłu, szanse powodzenia.</w:t>
      </w:r>
    </w:p>
    <w:p w:rsidR="00DB671E" w:rsidRPr="00EB464A" w:rsidRDefault="00DB671E" w:rsidP="00E01B6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i/>
          <w:iCs/>
        </w:rPr>
      </w:pPr>
      <w:r w:rsidRPr="00EB464A">
        <w:rPr>
          <w:rFonts w:ascii="Times New Roman" w:hAnsi="Times New Roman"/>
          <w:i/>
          <w:iCs/>
        </w:rPr>
        <w:t xml:space="preserve">Przedstawić planowane wydatki w ramach wsparcia na uruchomienie działalności (z oszacowanymi kwotami zakupu), a także comiesięczne koszty, które pokrywane byłyby ze wsparcia pomostowego (listy nie mają charakteru ostatecznego, ale podlegają ocenie). </w:t>
      </w:r>
    </w:p>
    <w:p w:rsidR="00B15A28" w:rsidRDefault="00DB671E" w:rsidP="00E01B61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/>
          <w:i/>
          <w:iCs/>
        </w:rPr>
      </w:pPr>
      <w:r w:rsidRPr="00EB464A">
        <w:rPr>
          <w:rFonts w:ascii="Times New Roman" w:hAnsi="Times New Roman"/>
          <w:i/>
          <w:iCs/>
        </w:rPr>
        <w:t>Przedstawić ew. wkład własny (finansowy, rzeczowy) oraz dotychczasowe przygotowanie do inwestycji (wykonane do tej pory działania związane z planowanym startem przedsięwzięcia).</w:t>
      </w:r>
    </w:p>
    <w:p w:rsidR="00E01B61" w:rsidRDefault="00E01B61" w:rsidP="00D5287C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</w:p>
    <w:p w:rsidR="00E01B61" w:rsidRDefault="00E01B61" w:rsidP="00D5287C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</w:p>
    <w:p w:rsidR="00E01B61" w:rsidRDefault="00E01B61" w:rsidP="00D5287C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</w:p>
    <w:p w:rsidR="00E01B61" w:rsidRPr="00E01B61" w:rsidRDefault="00E01B61" w:rsidP="00D5287C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</w:p>
    <w:p w:rsidR="00D5287C" w:rsidRDefault="00D5287C" w:rsidP="00DB671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87C" w:rsidRDefault="00D5287C" w:rsidP="00DB671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71E" w:rsidRDefault="00DB671E" w:rsidP="00DB671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DB671E">
        <w:rPr>
          <w:rFonts w:ascii="Times New Roman" w:hAnsi="Times New Roman"/>
          <w:b/>
          <w:bCs/>
        </w:rPr>
        <w:lastRenderedPageBreak/>
        <w:t>KRYTERIUM 2. Kwalifikacje, umiejętności i doświadczenie w kontekście prowadzenia działalności gospodarczej</w:t>
      </w:r>
    </w:p>
    <w:p w:rsidR="00E01B61" w:rsidRPr="00DB671E" w:rsidRDefault="00E01B61" w:rsidP="00DB671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DB671E" w:rsidRDefault="00DB671E" w:rsidP="00DB671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i/>
          <w:iCs/>
        </w:rPr>
      </w:pPr>
      <w:r w:rsidRPr="00EB464A">
        <w:rPr>
          <w:rFonts w:ascii="Times New Roman" w:hAnsi="Times New Roman"/>
          <w:i/>
          <w:iCs/>
        </w:rPr>
        <w:t>Opisać posiadane wykształcenie, doświadczenie zawodowe, ukończone kursy i szkolenia, posiadane umiejętności. Wskazać lata zdobycia wykształcenia i doświadczenia zawodowego, nazwy szkół, nazwy pracodawców itp. Punkt jest swoistym życiorysem i ma na celu udowodnienie, że Kandydat jest w stanie prowadzić opisywaną działalność gospodarczą i ma ku temu odpowiednie kwalifikacje</w:t>
      </w:r>
      <w:r w:rsidR="00E01B61">
        <w:rPr>
          <w:rFonts w:ascii="Times New Roman" w:hAnsi="Times New Roman"/>
          <w:i/>
          <w:iCs/>
        </w:rPr>
        <w:t>.</w:t>
      </w:r>
    </w:p>
    <w:p w:rsidR="00E01B61" w:rsidRPr="00E01B61" w:rsidRDefault="00E01B61" w:rsidP="00D5287C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/>
          <w:sz w:val="20"/>
          <w:szCs w:val="20"/>
        </w:rPr>
      </w:pPr>
    </w:p>
    <w:p w:rsidR="00E01B61" w:rsidRDefault="00E01B61" w:rsidP="00D5287C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E01B61" w:rsidRDefault="00E01B61" w:rsidP="00D5287C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D5287C" w:rsidRDefault="00D5287C" w:rsidP="00D5287C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D5287C" w:rsidRDefault="00D5287C" w:rsidP="00D5287C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E01B61" w:rsidRPr="00E01B61" w:rsidRDefault="00E01B61" w:rsidP="00D5287C">
      <w:pPr>
        <w:pStyle w:val="Tre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0"/>
          <w:szCs w:val="20"/>
        </w:rPr>
      </w:pPr>
    </w:p>
    <w:p w:rsidR="00E01B61" w:rsidRPr="00E01B61" w:rsidRDefault="00E01B61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/>
          <w:iCs/>
          <w:sz w:val="20"/>
          <w:szCs w:val="20"/>
        </w:rPr>
      </w:pPr>
    </w:p>
    <w:p w:rsidR="00E01B61" w:rsidRDefault="00DB671E" w:rsidP="00E01B6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auto"/>
        </w:rPr>
      </w:pPr>
      <w:r w:rsidRPr="00DB671E">
        <w:rPr>
          <w:rFonts w:ascii="Times New Roman" w:hAnsi="Times New Roman"/>
          <w:b/>
          <w:bCs/>
        </w:rPr>
        <w:t xml:space="preserve">KRYTERIUM 3. </w:t>
      </w:r>
      <w:r w:rsidR="000F0584" w:rsidRPr="000F0584">
        <w:rPr>
          <w:rFonts w:ascii="Times New Roman" w:hAnsi="Times New Roman"/>
          <w:b/>
          <w:bCs/>
          <w:iCs/>
          <w:color w:val="auto"/>
        </w:rPr>
        <w:t>Produkty/usługi zapewniające dostępność dla osób z niepełnosprawnościami</w:t>
      </w:r>
    </w:p>
    <w:p w:rsidR="00E01B61" w:rsidRDefault="00E01B61" w:rsidP="00E01B6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center"/>
        <w:rPr>
          <w:rFonts w:ascii="Times New Roman" w:hAnsi="Times New Roman"/>
          <w:b/>
          <w:bCs/>
          <w:color w:val="auto"/>
        </w:rPr>
      </w:pPr>
    </w:p>
    <w:p w:rsidR="00DB671E" w:rsidRPr="00E01B61" w:rsidRDefault="00E01B61" w:rsidP="00D5287C">
      <w:pPr>
        <w:pStyle w:val="Nagwek7"/>
        <w:keepNext w:val="0"/>
        <w:keepLines w:val="0"/>
        <w:spacing w:before="0"/>
        <w:jc w:val="both"/>
        <w:rPr>
          <w:rFonts w:ascii="Times New Roman" w:hAnsi="Times New Roman"/>
          <w:iCs w:val="0"/>
          <w:color w:val="auto"/>
          <w:sz w:val="22"/>
          <w:szCs w:val="22"/>
        </w:rPr>
      </w:pPr>
      <w:r w:rsidRPr="00E01B61">
        <w:rPr>
          <w:rFonts w:ascii="Times New Roman" w:hAnsi="Times New Roman"/>
          <w:iCs w:val="0"/>
          <w:color w:val="auto"/>
          <w:sz w:val="22"/>
          <w:szCs w:val="22"/>
        </w:rPr>
        <w:t>Opisać wszelkie możliwe związki planowanego przedsięwzięcia z</w:t>
      </w:r>
      <w:r w:rsidR="00DB671E" w:rsidRPr="00E01B61">
        <w:rPr>
          <w:rFonts w:ascii="Times New Roman" w:hAnsi="Times New Roman"/>
          <w:iCs w:val="0"/>
          <w:color w:val="auto"/>
          <w:sz w:val="22"/>
          <w:szCs w:val="22"/>
        </w:rPr>
        <w:t xml:space="preserve"> działalności</w:t>
      </w:r>
      <w:r w:rsidRPr="00E01B61">
        <w:rPr>
          <w:rFonts w:ascii="Times New Roman" w:hAnsi="Times New Roman"/>
          <w:iCs w:val="0"/>
          <w:color w:val="auto"/>
          <w:sz w:val="22"/>
          <w:szCs w:val="22"/>
        </w:rPr>
        <w:t>ą</w:t>
      </w:r>
      <w:r w:rsidR="00DB671E" w:rsidRPr="00E01B61">
        <w:rPr>
          <w:rFonts w:ascii="Times New Roman" w:hAnsi="Times New Roman"/>
          <w:iCs w:val="0"/>
          <w:color w:val="auto"/>
          <w:sz w:val="22"/>
          <w:szCs w:val="22"/>
        </w:rPr>
        <w:t xml:space="preserve"> na rzecz zwiększania dostępności dla osób z niepełnosprawnościami, w tym drobne udoskonalenia, które jedynie w pewnym stopniu poprawią dostęp dla osób z niepełnosprawnością.</w:t>
      </w:r>
    </w:p>
    <w:p w:rsidR="00DB671E" w:rsidRPr="00E01B61" w:rsidRDefault="00DB671E" w:rsidP="00DB671E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/>
          <w:iCs/>
          <w:color w:val="auto"/>
          <w:sz w:val="20"/>
          <w:szCs w:val="20"/>
        </w:rPr>
      </w:pPr>
    </w:p>
    <w:p w:rsidR="00E01B61" w:rsidRPr="00E01B61" w:rsidRDefault="00E01B61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color w:val="auto"/>
          <w:sz w:val="20"/>
          <w:szCs w:val="20"/>
        </w:rPr>
      </w:pPr>
    </w:p>
    <w:p w:rsidR="00DB671E" w:rsidRDefault="00DB671E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6F74C6" w:rsidRDefault="006F74C6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6F74C6" w:rsidRDefault="006F74C6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E01B61" w:rsidRDefault="00E01B61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E01B61" w:rsidRDefault="00E01B61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6F74C6" w:rsidRDefault="006F74C6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6F74C6" w:rsidRDefault="006F74C6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6F74C6" w:rsidRDefault="006F74C6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6F74C6" w:rsidRDefault="006F74C6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E01B61" w:rsidRDefault="00E01B61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E01B61" w:rsidRDefault="006F74C6" w:rsidP="006F74C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rFonts w:ascii="Times New Roman" w:hAnsi="Times New Roman"/>
          <w:iCs/>
          <w:sz w:val="20"/>
          <w:szCs w:val="20"/>
        </w:rPr>
      </w:pPr>
      <w:r w:rsidRPr="00DB671E">
        <w:rPr>
          <w:rFonts w:ascii="Times New Roman" w:hAnsi="Times New Roman"/>
          <w:b/>
          <w:bCs/>
        </w:rPr>
        <w:t xml:space="preserve">KRYTERIUM </w:t>
      </w:r>
      <w:r>
        <w:rPr>
          <w:rFonts w:ascii="Times New Roman" w:hAnsi="Times New Roman"/>
          <w:b/>
          <w:bCs/>
        </w:rPr>
        <w:t>4</w:t>
      </w:r>
      <w:r w:rsidRPr="00DB671E">
        <w:rPr>
          <w:rFonts w:ascii="Times New Roman" w:hAnsi="Times New Roman"/>
          <w:b/>
          <w:bCs/>
        </w:rPr>
        <w:t xml:space="preserve">. </w:t>
      </w:r>
      <w:r w:rsidRPr="006F74C6">
        <w:rPr>
          <w:rFonts w:ascii="Times New Roman" w:hAnsi="Times New Roman"/>
          <w:b/>
          <w:bCs/>
          <w:iCs/>
          <w:color w:val="auto"/>
        </w:rPr>
        <w:t>Związek pomysłu biznesowego z branżą kreatywną</w:t>
      </w:r>
    </w:p>
    <w:p w:rsidR="00E01B61" w:rsidRDefault="00E01B61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E01B61" w:rsidRDefault="006F74C6" w:rsidP="006F74C6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hAnsi="Times New Roman"/>
          <w:iCs/>
          <w:sz w:val="20"/>
          <w:szCs w:val="20"/>
        </w:rPr>
      </w:pPr>
      <w:r w:rsidRPr="006F74C6">
        <w:rPr>
          <w:rFonts w:ascii="Times New Roman" w:hAnsi="Times New Roman"/>
          <w:i/>
        </w:rPr>
        <w:t xml:space="preserve">Przedstawić </w:t>
      </w:r>
      <w:r w:rsidRPr="006F74C6">
        <w:rPr>
          <w:rFonts w:ascii="Times New Roman" w:hAnsi="Times New Roman" w:cs="Times New Roman"/>
          <w:i/>
          <w:color w:val="000000" w:themeColor="text1"/>
        </w:rPr>
        <w:t>związki</w:t>
      </w:r>
      <w:r w:rsidRPr="00A94651">
        <w:rPr>
          <w:rFonts w:ascii="Times New Roman" w:hAnsi="Times New Roman" w:cs="Times New Roman"/>
          <w:i/>
          <w:color w:val="000000" w:themeColor="text1"/>
        </w:rPr>
        <w:t xml:space="preserve"> planowanej działalności z kulturą, sztuką, designem, rzemiosłem, modą, filmem, grami wideo, muzyką, sztuką </w:t>
      </w:r>
      <w:proofErr w:type="spellStart"/>
      <w:r w:rsidRPr="00A94651">
        <w:rPr>
          <w:rFonts w:ascii="Times New Roman" w:hAnsi="Times New Roman" w:cs="Times New Roman"/>
          <w:i/>
          <w:color w:val="000000" w:themeColor="text1"/>
        </w:rPr>
        <w:t>performatywną</w:t>
      </w:r>
      <w:proofErr w:type="spellEnd"/>
      <w:r w:rsidRPr="00A94651">
        <w:rPr>
          <w:rFonts w:ascii="Times New Roman" w:hAnsi="Times New Roman" w:cs="Times New Roman"/>
          <w:i/>
          <w:color w:val="000000" w:themeColor="text1"/>
        </w:rPr>
        <w:t xml:space="preserve">, rynkiem wydawniczym, </w:t>
      </w:r>
      <w:r>
        <w:rPr>
          <w:rFonts w:ascii="Times New Roman" w:hAnsi="Times New Roman"/>
          <w:i/>
          <w:color w:val="000000" w:themeColor="text1"/>
        </w:rPr>
        <w:t xml:space="preserve">reklamą, </w:t>
      </w:r>
      <w:r w:rsidRPr="00A94651">
        <w:rPr>
          <w:rFonts w:ascii="Times New Roman" w:hAnsi="Times New Roman" w:cs="Times New Roman"/>
          <w:i/>
          <w:color w:val="000000" w:themeColor="text1"/>
        </w:rPr>
        <w:t xml:space="preserve">oprogramowaniem, radiem, telewizją etc. </w:t>
      </w:r>
      <w:r>
        <w:rPr>
          <w:rFonts w:ascii="Times New Roman" w:hAnsi="Times New Roman" w:cs="Times New Roman"/>
          <w:i/>
          <w:color w:val="000000" w:themeColor="text1"/>
        </w:rPr>
        <w:t>Opisać</w:t>
      </w:r>
      <w:r w:rsidRPr="00A94651">
        <w:rPr>
          <w:rFonts w:ascii="Times New Roman" w:hAnsi="Times New Roman" w:cs="Times New Roman"/>
          <w:i/>
          <w:color w:val="000000" w:themeColor="text1"/>
        </w:rPr>
        <w:t xml:space="preserve"> związki z szeroko rozumianym „sektorem kreatywnym”</w:t>
      </w:r>
      <w:r>
        <w:rPr>
          <w:rFonts w:ascii="Times New Roman" w:hAnsi="Times New Roman" w:cs="Times New Roman"/>
          <w:i/>
          <w:color w:val="000000" w:themeColor="text1"/>
        </w:rPr>
        <w:t xml:space="preserve">. Czy </w:t>
      </w:r>
      <w:r w:rsidRPr="00A94651">
        <w:rPr>
          <w:rFonts w:ascii="Times New Roman" w:hAnsi="Times New Roman" w:cs="Times New Roman"/>
          <w:i/>
          <w:color w:val="000000" w:themeColor="text1"/>
        </w:rPr>
        <w:t>pomysł biznesow</w:t>
      </w:r>
      <w:r>
        <w:rPr>
          <w:rFonts w:ascii="Times New Roman" w:hAnsi="Times New Roman" w:cs="Times New Roman"/>
          <w:i/>
          <w:color w:val="000000" w:themeColor="text1"/>
        </w:rPr>
        <w:t xml:space="preserve">y </w:t>
      </w:r>
      <w:r w:rsidRPr="00A94651">
        <w:rPr>
          <w:rFonts w:ascii="Times New Roman" w:hAnsi="Times New Roman" w:cs="Times New Roman"/>
          <w:i/>
          <w:color w:val="000000" w:themeColor="text1"/>
        </w:rPr>
        <w:t>opiera się na indywidualnej kreatywności, umiejętnościach i talencie, związan</w:t>
      </w:r>
      <w:r>
        <w:rPr>
          <w:rFonts w:ascii="Times New Roman" w:hAnsi="Times New Roman" w:cs="Times New Roman"/>
          <w:i/>
          <w:color w:val="000000" w:themeColor="text1"/>
        </w:rPr>
        <w:t>y jest</w:t>
      </w:r>
      <w:r w:rsidRPr="00A94651">
        <w:rPr>
          <w:rFonts w:ascii="Times New Roman" w:hAnsi="Times New Roman" w:cs="Times New Roman"/>
          <w:i/>
          <w:color w:val="000000" w:themeColor="text1"/>
        </w:rPr>
        <w:t xml:space="preserve"> z krzewieniem własności intelektualnej</w:t>
      </w:r>
      <w:r>
        <w:rPr>
          <w:rFonts w:ascii="Times New Roman" w:hAnsi="Times New Roman" w:cs="Times New Roman"/>
          <w:i/>
          <w:color w:val="000000" w:themeColor="text1"/>
        </w:rPr>
        <w:t>?</w:t>
      </w:r>
    </w:p>
    <w:p w:rsidR="00E01B61" w:rsidRDefault="00E01B61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E01B61" w:rsidRDefault="00E01B61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6F74C6" w:rsidRDefault="006F74C6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6F74C6" w:rsidRDefault="006F74C6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6F74C6" w:rsidRPr="00E01B61" w:rsidRDefault="006F74C6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E01B61" w:rsidRPr="00E01B61" w:rsidRDefault="00E01B61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iCs/>
          <w:sz w:val="20"/>
          <w:szCs w:val="20"/>
        </w:rPr>
      </w:pPr>
    </w:p>
    <w:p w:rsidR="00E01B61" w:rsidRDefault="00E01B61" w:rsidP="00D5287C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rPr>
          <w:rFonts w:ascii="Times New Roman" w:hAnsi="Times New Roman"/>
          <w:sz w:val="20"/>
          <w:szCs w:val="20"/>
        </w:rPr>
      </w:pPr>
    </w:p>
    <w:p w:rsidR="00B02433" w:rsidRDefault="00B02433" w:rsidP="009D6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F74C6" w:rsidRDefault="006F74C6" w:rsidP="009D6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618B5" w:rsidRPr="009D68B3" w:rsidRDefault="00B15A28" w:rsidP="009D6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 w:cs="Times New Roman"/>
          <w:sz w:val="18"/>
          <w:szCs w:val="18"/>
        </w:rPr>
        <w:lastRenderedPageBreak/>
        <w:t>Oświadczam,</w:t>
      </w:r>
      <w:r w:rsidR="00C618B5" w:rsidRPr="009D68B3">
        <w:rPr>
          <w:rFonts w:ascii="Times New Roman" w:hAnsi="Times New Roman" w:cs="Times New Roman"/>
          <w:sz w:val="18"/>
          <w:szCs w:val="18"/>
        </w:rPr>
        <w:t xml:space="preserve"> że:</w:t>
      </w:r>
    </w:p>
    <w:p w:rsidR="00C618B5" w:rsidRPr="009D68B3" w:rsidRDefault="00C618B5" w:rsidP="009D68B3">
      <w:pPr>
        <w:pStyle w:val="TreA"/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 w:cs="Times New Roman"/>
          <w:sz w:val="18"/>
          <w:szCs w:val="18"/>
        </w:rPr>
        <w:t>nie posiadam wpisu do CEIDG, nie byłam/em zarejestrowany/a jako przedsiębiorca w KRS lub nie prowadziłam/em działalności gospodarczej na podstawie odrębnych przepisów w okresie 12 miesięcy poprzedzających dzień przystąpienia do projektu,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zawiesiłam/em działalności gospodarczej na podstawie przepisów o Centralnej Ewidencji i Informacji o Działalności Gospodarczej lub o Krajowym Rejestrze Sądowym w okresie 12 miesięcy poprzedzających dzień przystąpienia do projektu,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zamierzam założyć rolniczej działalności gospodarczej i równocześnie nie zamierzam podlegać ubezpieczeniu społecznemu rolników zgodnie z ustawą z dnia 20 grudnia 1990 r. o ubezpieczeniu społecznym rolników (Dz. U. z 2017 r. poz. 2336 oraz z 2018 r. poz. 650, 858,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zamierzam założyć działalności komorniczej zgodnie z ustawą z dnia 22 marca 2018 r. o komornikach sądowych (Dz. U. z 2018 r. poz. 771, 1443, 1669),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jest rolnikiem ani domownikiem w rozumieniu przepisów o ubezpieczeniu społecznym rolników niespełniającym definicji osoby bezrobotnej określonej w art. 2 ust. 1 pkt 2 ustawy o promocji zatrudnienia i instytucjach rynku pracy,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jestem wspólnikiem spółki osobowej ani nie posiadam przynajmniej 10% udziału w kapitale spółki kapitałowej,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zasiadam w organach zarządzających lub kontrolnych podmiotów prowadzących działalność gospodarczą ani nie pełnię funkcji prokurenta,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rFonts w:eastAsia="Calibri"/>
          <w:sz w:val="18"/>
          <w:szCs w:val="18"/>
          <w:lang w:eastAsia="en-US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r w:rsidRPr="009D68B3">
        <w:rPr>
          <w:sz w:val="18"/>
          <w:szCs w:val="18"/>
        </w:rPr>
        <w:t>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otrzymałam/em w okresie 3 lat poprzedzających dzień przystąpienia do projektu wsparcia finansowego ze środków publicznych na uruchomienie lub prowadzenie działalności gospodarczej,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ma wobec mnie orzeczonego zakazu dostępu do środków publicznych, o którym mowa w art. 12 ust. 1 pkt 1 ustawy z 15 czerwca 2012 r. o skutkach powierzania wykonywania pracy cudzoziemcom przebywającym wbrew przepisom na terytorium Rzeczypospolitej Polskiej,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posiadam zaległości w zapłacie podatków, składek ubezpieczenia społecznego lub zdrowotnego ani nie jest wobec mnie prowadzona egzekucja,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nie stanowię personelu projektu, nie jestem wykonawcą ani nie stanowię personelu wykonawcy,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 xml:space="preserve">z osobami uczestniczącymi w procesie rekrutacji lub oceny biznesplanów </w:t>
      </w:r>
      <w:r w:rsidR="009D68B3" w:rsidRPr="009D68B3">
        <w:rPr>
          <w:sz w:val="18"/>
          <w:szCs w:val="18"/>
        </w:rPr>
        <w:t xml:space="preserve">nie </w:t>
      </w:r>
      <w:r w:rsidRPr="009D68B3">
        <w:rPr>
          <w:sz w:val="18"/>
          <w:szCs w:val="18"/>
        </w:rPr>
        <w:t>pozostaj</w:t>
      </w:r>
      <w:r w:rsidR="009D68B3" w:rsidRPr="009D68B3">
        <w:rPr>
          <w:sz w:val="18"/>
          <w:szCs w:val="18"/>
        </w:rPr>
        <w:t>ę</w:t>
      </w:r>
      <w:r w:rsidRPr="009D68B3">
        <w:rPr>
          <w:sz w:val="18"/>
          <w:szCs w:val="18"/>
        </w:rPr>
        <w:t xml:space="preserve"> w stosunku małżeństwa, pokrewieństwa lub powinowactwa (w linii prostej bez ograniczenia stopnia, a w linii bocznej do 2 stopnia) </w:t>
      </w:r>
      <w:r w:rsidR="009D68B3" w:rsidRPr="009D68B3">
        <w:rPr>
          <w:sz w:val="18"/>
          <w:szCs w:val="18"/>
        </w:rPr>
        <w:t>ani w</w:t>
      </w:r>
      <w:r w:rsidRPr="009D68B3">
        <w:rPr>
          <w:sz w:val="18"/>
          <w:szCs w:val="18"/>
        </w:rPr>
        <w:t xml:space="preserve"> związku przysposobienia, opieki albo kurateli </w:t>
      </w:r>
      <w:r w:rsidR="009D68B3" w:rsidRPr="009D68B3">
        <w:rPr>
          <w:sz w:val="18"/>
          <w:szCs w:val="18"/>
        </w:rPr>
        <w:t>ani nie</w:t>
      </w:r>
      <w:r w:rsidRPr="009D68B3">
        <w:rPr>
          <w:sz w:val="18"/>
          <w:szCs w:val="18"/>
        </w:rPr>
        <w:t xml:space="preserve"> pozostaj</w:t>
      </w:r>
      <w:r w:rsidR="009D68B3" w:rsidRPr="009D68B3">
        <w:rPr>
          <w:sz w:val="18"/>
          <w:szCs w:val="18"/>
        </w:rPr>
        <w:t>ę</w:t>
      </w:r>
      <w:r w:rsidRPr="009D68B3">
        <w:rPr>
          <w:sz w:val="18"/>
          <w:szCs w:val="18"/>
        </w:rPr>
        <w:t xml:space="preserve"> we wspólnym pożyciu,</w:t>
      </w:r>
    </w:p>
    <w:p w:rsidR="00C618B5" w:rsidRPr="009D68B3" w:rsidRDefault="009D68B3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p</w:t>
      </w:r>
      <w:r w:rsidR="00C618B5" w:rsidRPr="009D68B3">
        <w:rPr>
          <w:sz w:val="18"/>
          <w:szCs w:val="18"/>
        </w:rPr>
        <w:t>osiada</w:t>
      </w:r>
      <w:r w:rsidRPr="009D68B3">
        <w:rPr>
          <w:sz w:val="18"/>
          <w:szCs w:val="18"/>
        </w:rPr>
        <w:t>m</w:t>
      </w:r>
      <w:r w:rsidR="00C618B5" w:rsidRPr="009D68B3">
        <w:rPr>
          <w:sz w:val="18"/>
          <w:szCs w:val="18"/>
        </w:rPr>
        <w:t xml:space="preserve"> pełn</w:t>
      </w:r>
      <w:r w:rsidRPr="009D68B3">
        <w:rPr>
          <w:sz w:val="18"/>
          <w:szCs w:val="18"/>
        </w:rPr>
        <w:t xml:space="preserve">ą </w:t>
      </w:r>
      <w:r w:rsidR="00C618B5" w:rsidRPr="009D68B3">
        <w:rPr>
          <w:sz w:val="18"/>
          <w:szCs w:val="18"/>
        </w:rPr>
        <w:t>zdolnoś</w:t>
      </w:r>
      <w:r w:rsidRPr="009D68B3">
        <w:rPr>
          <w:sz w:val="18"/>
          <w:szCs w:val="18"/>
        </w:rPr>
        <w:t xml:space="preserve">ć </w:t>
      </w:r>
      <w:r w:rsidR="00C618B5" w:rsidRPr="009D68B3">
        <w:rPr>
          <w:sz w:val="18"/>
          <w:szCs w:val="18"/>
        </w:rPr>
        <w:t>do czynności prawnych,</w:t>
      </w:r>
    </w:p>
    <w:p w:rsidR="00C618B5" w:rsidRPr="009D68B3" w:rsidRDefault="009D68B3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k</w:t>
      </w:r>
      <w:r w:rsidR="00C618B5" w:rsidRPr="009D68B3">
        <w:rPr>
          <w:sz w:val="18"/>
          <w:szCs w:val="18"/>
        </w:rPr>
        <w:t>orzysta</w:t>
      </w:r>
      <w:r w:rsidRPr="009D68B3">
        <w:rPr>
          <w:sz w:val="18"/>
          <w:szCs w:val="18"/>
        </w:rPr>
        <w:t>m</w:t>
      </w:r>
      <w:r w:rsidR="00C618B5" w:rsidRPr="009D68B3">
        <w:rPr>
          <w:sz w:val="18"/>
          <w:szCs w:val="18"/>
        </w:rPr>
        <w:t xml:space="preserve"> z pełni praw publicznych,</w:t>
      </w:r>
    </w:p>
    <w:p w:rsidR="00C618B5" w:rsidRPr="009D68B3" w:rsidRDefault="009D68B3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 xml:space="preserve">nie </w:t>
      </w:r>
      <w:r w:rsidR="00C618B5" w:rsidRPr="009D68B3">
        <w:rPr>
          <w:sz w:val="18"/>
          <w:szCs w:val="18"/>
        </w:rPr>
        <w:t>była</w:t>
      </w:r>
      <w:r w:rsidRPr="009D68B3">
        <w:rPr>
          <w:sz w:val="18"/>
          <w:szCs w:val="18"/>
        </w:rPr>
        <w:t>m/em</w:t>
      </w:r>
      <w:r w:rsidR="00C618B5" w:rsidRPr="009D68B3">
        <w:rPr>
          <w:sz w:val="18"/>
          <w:szCs w:val="18"/>
        </w:rPr>
        <w:t xml:space="preserve"> karan</w:t>
      </w:r>
      <w:r w:rsidRPr="009D68B3">
        <w:rPr>
          <w:sz w:val="18"/>
          <w:szCs w:val="18"/>
        </w:rPr>
        <w:t>a/y</w:t>
      </w:r>
      <w:r w:rsidR="00C618B5" w:rsidRPr="009D68B3">
        <w:rPr>
          <w:sz w:val="18"/>
          <w:szCs w:val="18"/>
        </w:rPr>
        <w:t xml:space="preserve"> za przestępstwa skarbowe,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planowana przez</w:t>
      </w:r>
      <w:r w:rsidR="009D68B3" w:rsidRPr="009D68B3">
        <w:rPr>
          <w:sz w:val="18"/>
          <w:szCs w:val="18"/>
        </w:rPr>
        <w:t>e mnie</w:t>
      </w:r>
      <w:r w:rsidRPr="009D68B3">
        <w:rPr>
          <w:sz w:val="18"/>
          <w:szCs w:val="18"/>
        </w:rPr>
        <w:t xml:space="preserve"> działalność </w:t>
      </w:r>
      <w:r w:rsidR="009D68B3" w:rsidRPr="009D68B3">
        <w:rPr>
          <w:sz w:val="18"/>
          <w:szCs w:val="18"/>
        </w:rPr>
        <w:t xml:space="preserve">nie </w:t>
      </w:r>
      <w:r w:rsidRPr="009D68B3">
        <w:rPr>
          <w:sz w:val="18"/>
          <w:szCs w:val="18"/>
        </w:rPr>
        <w:t xml:space="preserve">podlega wykluczeniu z udzielenia pomocy </w:t>
      </w:r>
      <w:r w:rsidRPr="009D68B3">
        <w:rPr>
          <w:i/>
          <w:iCs/>
          <w:sz w:val="18"/>
          <w:szCs w:val="18"/>
        </w:rPr>
        <w:t>de </w:t>
      </w:r>
      <w:proofErr w:type="spellStart"/>
      <w:r w:rsidRPr="009D68B3">
        <w:rPr>
          <w:i/>
          <w:iCs/>
          <w:sz w:val="18"/>
          <w:szCs w:val="18"/>
        </w:rPr>
        <w:t>minimis</w:t>
      </w:r>
      <w:proofErr w:type="spellEnd"/>
      <w:r w:rsidRPr="009D68B3">
        <w:rPr>
          <w:sz w:val="18"/>
          <w:szCs w:val="18"/>
        </w:rPr>
        <w:t xml:space="preserve"> na podstawie Rozporządzenia Ministra Rozwoju Regionalnego z dnia 15 grudnia 2010 roku w sprawie udzielania pomocy publicznej w ramach regionalnych program</w:t>
      </w:r>
      <w:proofErr w:type="spellStart"/>
      <w:r w:rsidRPr="009D68B3">
        <w:rPr>
          <w:sz w:val="18"/>
          <w:szCs w:val="18"/>
          <w:lang w:val="es-ES_tradnl"/>
        </w:rPr>
        <w:t>ó</w:t>
      </w:r>
      <w:proofErr w:type="spellEnd"/>
      <w:r w:rsidRPr="009D68B3">
        <w:rPr>
          <w:sz w:val="18"/>
          <w:szCs w:val="18"/>
        </w:rPr>
        <w:t xml:space="preserve">w operacyjnych (Dz. U. Nr 239, poz. 1599 z </w:t>
      </w:r>
      <w:proofErr w:type="spellStart"/>
      <w:r w:rsidRPr="009D68B3">
        <w:rPr>
          <w:sz w:val="18"/>
          <w:szCs w:val="18"/>
        </w:rPr>
        <w:t>późn</w:t>
      </w:r>
      <w:proofErr w:type="spellEnd"/>
      <w:r w:rsidRPr="009D68B3">
        <w:rPr>
          <w:sz w:val="18"/>
          <w:szCs w:val="18"/>
        </w:rPr>
        <w:t>. zm.),</w:t>
      </w:r>
    </w:p>
    <w:p w:rsidR="00C618B5" w:rsidRPr="009D68B3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  <w:lang w:eastAsia="en-US"/>
        </w:rPr>
        <w:t>planowana działalność gospodarcza wraz towarzyszącymi jej zasobami materialnymi będącymi jej zapleczem nie jest działalnością, która wcześniej była prowadzona przez członka rodziny kandydata (zakaz wejścia w faktyczne władztwo lub współwładztwo przedsiębiorstwa lub jego części należącego do członka rodziny)</w:t>
      </w:r>
      <w:r w:rsidR="009D68B3" w:rsidRPr="009D68B3">
        <w:rPr>
          <w:sz w:val="18"/>
          <w:szCs w:val="18"/>
          <w:lang w:eastAsia="en-US"/>
        </w:rPr>
        <w:t>,</w:t>
      </w:r>
    </w:p>
    <w:p w:rsidR="00C618B5" w:rsidRDefault="00C618B5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 w:rsidRPr="009D68B3">
        <w:rPr>
          <w:sz w:val="18"/>
          <w:szCs w:val="18"/>
        </w:rPr>
        <w:t>podane przeze mnie informacje są zgodne z prawdą</w:t>
      </w:r>
      <w:r w:rsidR="006F74C6">
        <w:rPr>
          <w:sz w:val="18"/>
          <w:szCs w:val="18"/>
        </w:rPr>
        <w:t>,</w:t>
      </w:r>
    </w:p>
    <w:p w:rsidR="006F74C6" w:rsidRPr="009D68B3" w:rsidRDefault="006F74C6" w:rsidP="009D68B3">
      <w:pPr>
        <w:numPr>
          <w:ilvl w:val="0"/>
          <w:numId w:val="60"/>
        </w:num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zapoznałem się z regulaminem rekrutacji.</w:t>
      </w:r>
    </w:p>
    <w:p w:rsidR="00C618B5" w:rsidRPr="009D68B3" w:rsidRDefault="00C618B5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5A28" w:rsidRPr="009D68B3" w:rsidRDefault="00B15A28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>Jednocześnie wyrażam zgodę na przetwarzanie danych osobowych zawartych w formularzu rekrutacyjnym, zgodnie z ustawą dnia 10 maja 2018 r. o ochronie danych osobowych (</w:t>
      </w:r>
      <w:r w:rsidRPr="009D68B3">
        <w:rPr>
          <w:rFonts w:ascii="Times New Roman" w:hAnsi="Times New Roman"/>
          <w:bCs/>
          <w:sz w:val="18"/>
          <w:szCs w:val="18"/>
        </w:rPr>
        <w:t>Dz.U. 2018 poz. 1000)</w:t>
      </w:r>
      <w:r w:rsidRPr="009D68B3">
        <w:rPr>
          <w:rFonts w:ascii="Times New Roman" w:hAnsi="Times New Roman"/>
          <w:sz w:val="18"/>
          <w:szCs w:val="18"/>
        </w:rPr>
        <w:t xml:space="preserve"> oraz </w:t>
      </w:r>
      <w:r w:rsidRPr="009D68B3">
        <w:rPr>
          <w:rFonts w:ascii="Times New Roman" w:hAnsi="Times New Roman" w:cs="Times New Roman"/>
          <w:color w:val="auto"/>
          <w:sz w:val="18"/>
          <w:szCs w:val="18"/>
        </w:rPr>
        <w:t>art. 29 rozporządzenia Parlamentu Europejskiego i</w:t>
      </w:r>
      <w:r w:rsidR="006F74C6">
        <w:rPr>
          <w:rFonts w:ascii="Times New Roman" w:hAnsi="Times New Roman" w:cs="Times New Roman"/>
          <w:color w:val="auto"/>
          <w:sz w:val="18"/>
          <w:szCs w:val="18"/>
        </w:rPr>
        <w:t> </w:t>
      </w:r>
      <w:r w:rsidRPr="009D68B3">
        <w:rPr>
          <w:rFonts w:ascii="Times New Roman" w:hAnsi="Times New Roman" w:cs="Times New Roman"/>
          <w:color w:val="auto"/>
          <w:sz w:val="18"/>
          <w:szCs w:val="18"/>
        </w:rPr>
        <w:t>Rady (UE) 2016/679 z dnia 27 kwietnia 2016 r. w sprawie ochrony osób fizycznych w związku z</w:t>
      </w:r>
      <w:r w:rsidR="00E01B61">
        <w:rPr>
          <w:rFonts w:ascii="Times New Roman" w:hAnsi="Times New Roman" w:cs="Times New Roman"/>
          <w:color w:val="auto"/>
          <w:sz w:val="18"/>
          <w:szCs w:val="18"/>
        </w:rPr>
        <w:t> </w:t>
      </w:r>
      <w:r w:rsidRPr="009D68B3">
        <w:rPr>
          <w:rFonts w:ascii="Times New Roman" w:hAnsi="Times New Roman" w:cs="Times New Roman"/>
          <w:color w:val="auto"/>
          <w:sz w:val="18"/>
          <w:szCs w:val="18"/>
        </w:rPr>
        <w:t>przetwarzaniem danych osobowych i w sprawie swobodnego przepływu takich danych oraz uchylenia dyrektywy 95/46/WE (ogólne rozporządzenie o</w:t>
      </w:r>
      <w:r w:rsidR="006F74C6">
        <w:rPr>
          <w:rFonts w:ascii="Times New Roman" w:hAnsi="Times New Roman" w:cs="Times New Roman"/>
          <w:color w:val="auto"/>
          <w:sz w:val="18"/>
          <w:szCs w:val="18"/>
        </w:rPr>
        <w:t> </w:t>
      </w:r>
      <w:r w:rsidRPr="009D68B3">
        <w:rPr>
          <w:rFonts w:ascii="Times New Roman" w:hAnsi="Times New Roman" w:cs="Times New Roman"/>
          <w:color w:val="auto"/>
          <w:sz w:val="18"/>
          <w:szCs w:val="18"/>
        </w:rPr>
        <w:t>ochronie danych)</w:t>
      </w:r>
      <w:r w:rsidR="009D68B3" w:rsidRPr="009D68B3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9D68B3">
        <w:rPr>
          <w:rFonts w:ascii="Times New Roman" w:hAnsi="Times New Roman" w:cs="Times New Roman"/>
          <w:color w:val="auto"/>
          <w:sz w:val="18"/>
          <w:szCs w:val="18"/>
        </w:rPr>
        <w:t>(Dz.U.UE.L.2016.119.1)</w:t>
      </w:r>
      <w:r w:rsidRPr="009D68B3">
        <w:rPr>
          <w:rFonts w:ascii="Times New Roman" w:hAnsi="Times New Roman"/>
          <w:color w:val="FF0000"/>
          <w:sz w:val="18"/>
          <w:szCs w:val="18"/>
        </w:rPr>
        <w:t xml:space="preserve"> </w:t>
      </w:r>
      <w:r w:rsidRPr="009D68B3">
        <w:rPr>
          <w:rFonts w:ascii="Times New Roman" w:hAnsi="Times New Roman"/>
          <w:sz w:val="18"/>
          <w:szCs w:val="18"/>
        </w:rPr>
        <w:t xml:space="preserve">oraz przyjmuję do </w:t>
      </w:r>
      <w:proofErr w:type="spellStart"/>
      <w:r w:rsidRPr="009D68B3">
        <w:rPr>
          <w:rFonts w:ascii="Times New Roman" w:hAnsi="Times New Roman"/>
          <w:sz w:val="18"/>
          <w:szCs w:val="18"/>
        </w:rPr>
        <w:t>wiadomo</w:t>
      </w:r>
      <w:r w:rsidR="00E01B61">
        <w:rPr>
          <w:rFonts w:ascii="Times New Roman" w:hAnsi="Times New Roman"/>
          <w:sz w:val="18"/>
          <w:szCs w:val="18"/>
        </w:rPr>
        <w:t>ś</w:t>
      </w:r>
      <w:proofErr w:type="spellEnd"/>
      <w:r w:rsidRPr="009D68B3">
        <w:rPr>
          <w:rFonts w:ascii="Times New Roman" w:hAnsi="Times New Roman"/>
          <w:sz w:val="18"/>
          <w:szCs w:val="18"/>
          <w:lang w:val="it-IT"/>
        </w:rPr>
        <w:t xml:space="preserve">ci, </w:t>
      </w:r>
      <w:r w:rsidRPr="009D68B3">
        <w:rPr>
          <w:rFonts w:ascii="Times New Roman" w:hAnsi="Times New Roman"/>
          <w:sz w:val="18"/>
          <w:szCs w:val="18"/>
        </w:rPr>
        <w:t>że:</w:t>
      </w:r>
    </w:p>
    <w:p w:rsidR="00B15A28" w:rsidRPr="009D68B3" w:rsidRDefault="009D68B3" w:rsidP="009D6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 xml:space="preserve">- </w:t>
      </w:r>
      <w:r w:rsidR="00B15A28" w:rsidRPr="009D68B3">
        <w:rPr>
          <w:rFonts w:ascii="Times New Roman" w:hAnsi="Times New Roman"/>
          <w:sz w:val="18"/>
          <w:szCs w:val="18"/>
        </w:rPr>
        <w:t xml:space="preserve">administratorem tak zebranych danych jest </w:t>
      </w:r>
      <w:r w:rsidR="006F74C6">
        <w:rPr>
          <w:rFonts w:ascii="Times New Roman" w:hAnsi="Times New Roman"/>
          <w:sz w:val="18"/>
          <w:szCs w:val="18"/>
        </w:rPr>
        <w:t>Łódź Art Center</w:t>
      </w:r>
      <w:r w:rsidR="00B15A28" w:rsidRPr="009D68B3">
        <w:rPr>
          <w:rFonts w:ascii="Times New Roman" w:hAnsi="Times New Roman"/>
          <w:sz w:val="18"/>
          <w:szCs w:val="18"/>
        </w:rPr>
        <w:t xml:space="preserve"> z siedzibą</w:t>
      </w:r>
      <w:r w:rsidR="006F74C6">
        <w:rPr>
          <w:rFonts w:ascii="Times New Roman" w:hAnsi="Times New Roman"/>
          <w:sz w:val="18"/>
          <w:szCs w:val="18"/>
        </w:rPr>
        <w:t xml:space="preserve"> przy ul. Tymienieckiego 3, 90-365 Łódź.</w:t>
      </w:r>
    </w:p>
    <w:p w:rsidR="00B15A28" w:rsidRPr="009D68B3" w:rsidRDefault="009D68B3" w:rsidP="009D68B3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 xml:space="preserve">- </w:t>
      </w:r>
      <w:r w:rsidR="00B15A28" w:rsidRPr="009D68B3">
        <w:rPr>
          <w:rFonts w:ascii="Times New Roman" w:hAnsi="Times New Roman"/>
          <w:sz w:val="18"/>
          <w:szCs w:val="18"/>
        </w:rPr>
        <w:t xml:space="preserve">moje dane osobowe będą przetwarzane wyłącznie w celu realizacji procesu rekrutacji do </w:t>
      </w:r>
      <w:r w:rsidR="00E01B61">
        <w:rPr>
          <w:rFonts w:ascii="Times New Roman" w:hAnsi="Times New Roman"/>
          <w:sz w:val="18"/>
          <w:szCs w:val="18"/>
        </w:rPr>
        <w:t>p</w:t>
      </w:r>
      <w:r w:rsidR="00B15A28" w:rsidRPr="009D68B3">
        <w:rPr>
          <w:rFonts w:ascii="Times New Roman" w:hAnsi="Times New Roman"/>
          <w:sz w:val="18"/>
          <w:szCs w:val="18"/>
        </w:rPr>
        <w:t>rojektu i jego rozliczenia,</w:t>
      </w:r>
    </w:p>
    <w:p w:rsidR="00E01B61" w:rsidRDefault="009D68B3" w:rsidP="00E01B61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 xml:space="preserve">- </w:t>
      </w:r>
      <w:r w:rsidR="00B15A28" w:rsidRPr="009D68B3">
        <w:rPr>
          <w:rFonts w:ascii="Times New Roman" w:hAnsi="Times New Roman"/>
          <w:sz w:val="18"/>
          <w:szCs w:val="18"/>
        </w:rPr>
        <w:t>podanie danych jest dobrowolne, aczkolwiek odmowa ich podania jest r</w:t>
      </w:r>
      <w:proofErr w:type="spellStart"/>
      <w:r w:rsidR="00E01B61">
        <w:rPr>
          <w:rFonts w:ascii="Times New Roman" w:hAnsi="Times New Roman"/>
          <w:sz w:val="18"/>
          <w:szCs w:val="18"/>
          <w:lang w:val="es-ES_tradnl"/>
        </w:rPr>
        <w:t>ó</w:t>
      </w:r>
      <w:r w:rsidR="00B15A28" w:rsidRPr="009D68B3">
        <w:rPr>
          <w:rFonts w:ascii="Times New Roman" w:hAnsi="Times New Roman"/>
          <w:sz w:val="18"/>
          <w:szCs w:val="18"/>
        </w:rPr>
        <w:t>wnoznaczna</w:t>
      </w:r>
      <w:proofErr w:type="spellEnd"/>
      <w:r w:rsidR="00B15A28" w:rsidRPr="009D68B3">
        <w:rPr>
          <w:rFonts w:ascii="Times New Roman" w:hAnsi="Times New Roman"/>
          <w:sz w:val="18"/>
          <w:szCs w:val="18"/>
        </w:rPr>
        <w:t xml:space="preserve"> z brakiem możliwości</w:t>
      </w:r>
      <w:r w:rsidRPr="009D68B3">
        <w:rPr>
          <w:rFonts w:ascii="Times New Roman" w:hAnsi="Times New Roman"/>
          <w:sz w:val="18"/>
          <w:szCs w:val="18"/>
        </w:rPr>
        <w:t xml:space="preserve"> </w:t>
      </w:r>
      <w:r w:rsidR="00B15A28" w:rsidRPr="009D68B3">
        <w:rPr>
          <w:rFonts w:ascii="Times New Roman" w:hAnsi="Times New Roman"/>
          <w:sz w:val="18"/>
          <w:szCs w:val="18"/>
        </w:rPr>
        <w:t>wzięcia udziału w</w:t>
      </w:r>
      <w:r>
        <w:rPr>
          <w:rFonts w:ascii="Times New Roman" w:hAnsi="Times New Roman"/>
          <w:sz w:val="18"/>
          <w:szCs w:val="18"/>
        </w:rPr>
        <w:t> </w:t>
      </w:r>
      <w:r w:rsidR="00B15A28" w:rsidRPr="009D68B3">
        <w:rPr>
          <w:rFonts w:ascii="Times New Roman" w:hAnsi="Times New Roman"/>
          <w:sz w:val="18"/>
          <w:szCs w:val="18"/>
        </w:rPr>
        <w:t xml:space="preserve">procesie rekrutacji do </w:t>
      </w:r>
      <w:r w:rsidR="00E01B61">
        <w:rPr>
          <w:rFonts w:ascii="Times New Roman" w:hAnsi="Times New Roman"/>
          <w:sz w:val="18"/>
          <w:szCs w:val="18"/>
        </w:rPr>
        <w:t>p</w:t>
      </w:r>
      <w:r w:rsidR="00B15A28" w:rsidRPr="009D68B3">
        <w:rPr>
          <w:rFonts w:ascii="Times New Roman" w:hAnsi="Times New Roman"/>
          <w:sz w:val="18"/>
          <w:szCs w:val="18"/>
        </w:rPr>
        <w:t>rojektu</w:t>
      </w:r>
      <w:r w:rsidR="006F74C6">
        <w:rPr>
          <w:rFonts w:ascii="Times New Roman" w:hAnsi="Times New Roman"/>
          <w:sz w:val="18"/>
          <w:szCs w:val="18"/>
        </w:rPr>
        <w:t>.</w:t>
      </w:r>
    </w:p>
    <w:p w:rsidR="00D5287C" w:rsidRPr="009D68B3" w:rsidRDefault="00D5287C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18"/>
          <w:szCs w:val="18"/>
        </w:rPr>
      </w:pPr>
    </w:p>
    <w:p w:rsidR="00B15A28" w:rsidRPr="009D68B3" w:rsidRDefault="00B15A28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>………………………</w:t>
      </w:r>
    </w:p>
    <w:p w:rsidR="00B15A28" w:rsidRPr="009D68B3" w:rsidRDefault="00B15A28" w:rsidP="00313117">
      <w:pPr>
        <w:pStyle w:val="Tre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right"/>
        <w:rPr>
          <w:sz w:val="18"/>
          <w:szCs w:val="18"/>
        </w:rPr>
      </w:pPr>
      <w:r w:rsidRPr="009D68B3">
        <w:rPr>
          <w:rFonts w:ascii="Times New Roman" w:hAnsi="Times New Roman"/>
          <w:sz w:val="18"/>
          <w:szCs w:val="18"/>
        </w:rPr>
        <w:t xml:space="preserve">data i podpis Kandydata </w:t>
      </w:r>
    </w:p>
    <w:p w:rsidR="00B15A28" w:rsidRDefault="00B15A28" w:rsidP="000E26FE"/>
    <w:sectPr w:rsidR="00B15A28" w:rsidSect="00B31E0F">
      <w:footerReference w:type="even" r:id="rId9"/>
      <w:footerReference w:type="default" r:id="rId10"/>
      <w:pgSz w:w="11906" w:h="16838"/>
      <w:pgMar w:top="1816" w:right="1106" w:bottom="1417" w:left="1417" w:header="0" w:footer="510" w:gutter="0"/>
      <w:pgNumType w:fmt="numberInDash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6C94" w:rsidRDefault="00C16C94" w:rsidP="00001834">
      <w:r>
        <w:separator/>
      </w:r>
    </w:p>
  </w:endnote>
  <w:endnote w:type="continuationSeparator" w:id="0">
    <w:p w:rsidR="00C16C94" w:rsidRDefault="00C16C94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00000003" w:usb1="08070000" w:usb2="00000010" w:usb3="00000000" w:csb0="0002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E0F" w:rsidRDefault="00B31E0F" w:rsidP="002B3F9E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B31E0F" w:rsidRDefault="00B31E0F" w:rsidP="002B3F9E">
    <w:pPr>
      <w:pStyle w:val="Stopka"/>
      <w:framePr w:wrap="none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end"/>
    </w:r>
  </w:p>
  <w:p w:rsidR="00B31E0F" w:rsidRDefault="00B31E0F" w:rsidP="00B31E0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31E0F" w:rsidRDefault="00B31E0F" w:rsidP="00B31E0F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A02273">
      <w:rPr>
        <w:rStyle w:val="Numerstrony"/>
        <w:noProof/>
      </w:rPr>
      <w:t>- 1 -</w:t>
    </w:r>
    <w:r>
      <w:rPr>
        <w:rStyle w:val="Numerstrony"/>
      </w:rPr>
      <w:fldChar w:fldCharType="end"/>
    </w:r>
  </w:p>
  <w:p w:rsidR="00B15A28" w:rsidRPr="00FC7050" w:rsidRDefault="00B15A28" w:rsidP="00B31E0F">
    <w:pPr>
      <w:tabs>
        <w:tab w:val="left" w:pos="1125"/>
        <w:tab w:val="center" w:pos="4691"/>
      </w:tabs>
      <w:ind w:firstLine="360"/>
      <w:jc w:val="both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6C94" w:rsidRDefault="00C16C94" w:rsidP="00001834">
      <w:r>
        <w:separator/>
      </w:r>
    </w:p>
  </w:footnote>
  <w:footnote w:type="continuationSeparator" w:id="0">
    <w:p w:rsidR="00C16C94" w:rsidRDefault="00C16C94" w:rsidP="00001834">
      <w:r>
        <w:continuationSeparator/>
      </w:r>
    </w:p>
  </w:footnote>
  <w:footnote w:id="1">
    <w:p w:rsidR="00DB671E" w:rsidRPr="00E01B61" w:rsidRDefault="00DB671E" w:rsidP="00DB671E">
      <w:pPr>
        <w:pStyle w:val="Tekstprzypisudolnego"/>
        <w:jc w:val="both"/>
        <w:rPr>
          <w:sz w:val="16"/>
          <w:szCs w:val="16"/>
        </w:rPr>
      </w:pPr>
      <w:r w:rsidRPr="00E01B61">
        <w:rPr>
          <w:rStyle w:val="Odwoanieprzypisudolnego"/>
          <w:sz w:val="16"/>
          <w:szCs w:val="16"/>
        </w:rPr>
        <w:footnoteRef/>
      </w:r>
      <w:r w:rsidRPr="00E01B61">
        <w:rPr>
          <w:sz w:val="16"/>
          <w:szCs w:val="16"/>
        </w:rPr>
        <w:t xml:space="preserve"> Zaznaczenie odpowiedzi TAK, oznacza, że w kolejnym pytaniu należy zaznaczyć NIE – i odwrotnie.</w:t>
      </w:r>
    </w:p>
  </w:footnote>
  <w:footnote w:id="2">
    <w:p w:rsidR="00DB671E" w:rsidRDefault="00DB671E" w:rsidP="00DB671E">
      <w:pPr>
        <w:pStyle w:val="Tekstprzypisudolnego"/>
        <w:jc w:val="both"/>
      </w:pPr>
      <w:r w:rsidRPr="00E01B61">
        <w:rPr>
          <w:rStyle w:val="Odwoanieprzypisudolnego"/>
          <w:sz w:val="16"/>
          <w:szCs w:val="16"/>
        </w:rPr>
        <w:footnoteRef/>
      </w:r>
      <w:r w:rsidRPr="00E01B61">
        <w:rPr>
          <w:sz w:val="16"/>
          <w:szCs w:val="16"/>
        </w:rPr>
        <w:t xml:space="preserve"> Pytanie dotyczy tylko osób niezarejestrowanych w PUP, które pozostają bez pracy. Jeśli zaznaczyłeś na „TAK”, to dodatkowo określ, czy jesteś osobą bez pracy niezarejestrowaną w PUP, emerytem/rencistą, czy osobą bierną zawodowo (dokładne definicje podane są na stronie projektu).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Calibri" w:hAnsi="Calibri" w:cs="Times New Roman" w:hint="default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 w15:restartNumberingAfterBreak="0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3E514FF"/>
    <w:multiLevelType w:val="multilevel"/>
    <w:tmpl w:val="74EA9A96"/>
    <w:numStyleLink w:val="Wypunktowana1"/>
  </w:abstractNum>
  <w:abstractNum w:abstractNumId="6" w15:restartNumberingAfterBreak="0">
    <w:nsid w:val="06093F16"/>
    <w:multiLevelType w:val="hybridMultilevel"/>
    <w:tmpl w:val="DFD0EF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0664A6A"/>
    <w:multiLevelType w:val="hybridMultilevel"/>
    <w:tmpl w:val="1AEC1074"/>
    <w:styleLink w:val="Zaimportowanystyl4"/>
    <w:lvl w:ilvl="0" w:tplc="94949A0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01640D8">
      <w:start w:val="1"/>
      <w:numFmt w:val="lowerLetter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AEAF93C">
      <w:start w:val="1"/>
      <w:numFmt w:val="lowerLetter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381484">
      <w:start w:val="1"/>
      <w:numFmt w:val="lowerLetter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D06724E">
      <w:start w:val="1"/>
      <w:numFmt w:val="lowerLetter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7D4CB52">
      <w:start w:val="1"/>
      <w:numFmt w:val="lowerLetter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12BDDE">
      <w:start w:val="1"/>
      <w:numFmt w:val="lowerLetter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BA7DE6">
      <w:start w:val="1"/>
      <w:numFmt w:val="lowerLetter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490CCC1C">
      <w:start w:val="1"/>
      <w:numFmt w:val="lowerLetter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8" w15:restartNumberingAfterBreak="0">
    <w:nsid w:val="1A030E88"/>
    <w:multiLevelType w:val="hybridMultilevel"/>
    <w:tmpl w:val="CF383BBE"/>
    <w:numStyleLink w:val="Zaimportowanystyl1"/>
  </w:abstractNum>
  <w:abstractNum w:abstractNumId="9" w15:restartNumberingAfterBreak="0">
    <w:nsid w:val="1C191263"/>
    <w:multiLevelType w:val="hybridMultilevel"/>
    <w:tmpl w:val="142C411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F971DC9"/>
    <w:multiLevelType w:val="hybridMultilevel"/>
    <w:tmpl w:val="6AE2D3E6"/>
    <w:numStyleLink w:val="Zaimportowanystyl2"/>
  </w:abstractNum>
  <w:abstractNum w:abstractNumId="11" w15:restartNumberingAfterBreak="0">
    <w:nsid w:val="20BA3AED"/>
    <w:multiLevelType w:val="hybridMultilevel"/>
    <w:tmpl w:val="BCF6D998"/>
    <w:styleLink w:val="Zaimportowanystyl3"/>
    <w:lvl w:ilvl="0" w:tplc="3732C8F2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A3CC2F6">
      <w:start w:val="1"/>
      <w:numFmt w:val="lowerLetter"/>
      <w:lvlText w:val="%2)"/>
      <w:lvlJc w:val="left"/>
      <w:pPr>
        <w:tabs>
          <w:tab w:val="left" w:pos="708"/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11261D8">
      <w:start w:val="1"/>
      <w:numFmt w:val="lowerLetter"/>
      <w:lvlText w:val="%3)"/>
      <w:lvlJc w:val="left"/>
      <w:pPr>
        <w:tabs>
          <w:tab w:val="left" w:pos="708"/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55A1C14">
      <w:start w:val="1"/>
      <w:numFmt w:val="lowerLetter"/>
      <w:lvlText w:val="%4)"/>
      <w:lvlJc w:val="left"/>
      <w:pPr>
        <w:tabs>
          <w:tab w:val="left" w:pos="708"/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AB5A0D92">
      <w:start w:val="1"/>
      <w:numFmt w:val="lowerLetter"/>
      <w:lvlText w:val="%5)"/>
      <w:lvlJc w:val="left"/>
      <w:pPr>
        <w:tabs>
          <w:tab w:val="left" w:pos="708"/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8CC4D32">
      <w:start w:val="1"/>
      <w:numFmt w:val="lowerLetter"/>
      <w:lvlText w:val="%6)"/>
      <w:lvlJc w:val="left"/>
      <w:pPr>
        <w:tabs>
          <w:tab w:val="left" w:pos="708"/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9D44B56">
      <w:start w:val="1"/>
      <w:numFmt w:val="lowerLetter"/>
      <w:lvlText w:val="%7)"/>
      <w:lvlJc w:val="left"/>
      <w:pPr>
        <w:tabs>
          <w:tab w:val="left" w:pos="708"/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014E0AE">
      <w:start w:val="1"/>
      <w:numFmt w:val="lowerLetter"/>
      <w:lvlText w:val="%8)"/>
      <w:lvlJc w:val="left"/>
      <w:pPr>
        <w:tabs>
          <w:tab w:val="left" w:pos="708"/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2DBE489E">
      <w:start w:val="1"/>
      <w:numFmt w:val="lowerLetter"/>
      <w:lvlText w:val="%9)"/>
      <w:lvlJc w:val="left"/>
      <w:pPr>
        <w:tabs>
          <w:tab w:val="left" w:pos="708"/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2" w15:restartNumberingAfterBreak="0">
    <w:nsid w:val="2EA1021F"/>
    <w:multiLevelType w:val="hybridMultilevel"/>
    <w:tmpl w:val="1AEC1074"/>
    <w:numStyleLink w:val="Zaimportowanystyl4"/>
  </w:abstractNum>
  <w:abstractNum w:abstractNumId="13" w15:restartNumberingAfterBreak="0">
    <w:nsid w:val="3391060F"/>
    <w:multiLevelType w:val="hybridMultilevel"/>
    <w:tmpl w:val="1BFC00FA"/>
    <w:styleLink w:val="Zaimportowanystyl10"/>
    <w:lvl w:ilvl="0" w:tplc="EDD6DBA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4F90B8F0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FEEC0CE">
      <w:start w:val="1"/>
      <w:numFmt w:val="lowerLetter"/>
      <w:lvlText w:val="%3)"/>
      <w:lvlJc w:val="left"/>
      <w:pPr>
        <w:tabs>
          <w:tab w:val="left" w:pos="794"/>
          <w:tab w:val="left" w:pos="1191"/>
        </w:tabs>
        <w:ind w:left="619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2C982A2E">
      <w:start w:val="1"/>
      <w:numFmt w:val="lowerLetter"/>
      <w:lvlText w:val="%4)"/>
      <w:lvlJc w:val="left"/>
      <w:pPr>
        <w:tabs>
          <w:tab w:val="left" w:pos="794"/>
          <w:tab w:val="left" w:pos="1191"/>
        </w:tabs>
        <w:ind w:left="35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DC82FD0">
      <w:start w:val="1"/>
      <w:numFmt w:val="lowerLetter"/>
      <w:lvlText w:val="%5)"/>
      <w:lvlJc w:val="left"/>
      <w:pPr>
        <w:tabs>
          <w:tab w:val="left" w:pos="794"/>
          <w:tab w:val="left" w:pos="1191"/>
        </w:tabs>
        <w:ind w:left="465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9DB83DEE">
      <w:start w:val="1"/>
      <w:numFmt w:val="lowerLetter"/>
      <w:lvlText w:val="%6)"/>
      <w:lvlJc w:val="left"/>
      <w:pPr>
        <w:tabs>
          <w:tab w:val="left" w:pos="794"/>
          <w:tab w:val="left" w:pos="1191"/>
        </w:tabs>
        <w:ind w:left="573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52B0C0BC">
      <w:start w:val="1"/>
      <w:numFmt w:val="lowerLetter"/>
      <w:lvlText w:val="%7)"/>
      <w:lvlJc w:val="left"/>
      <w:pPr>
        <w:tabs>
          <w:tab w:val="left" w:pos="794"/>
          <w:tab w:val="left" w:pos="1191"/>
        </w:tabs>
        <w:ind w:left="681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860D70C">
      <w:start w:val="1"/>
      <w:numFmt w:val="lowerLetter"/>
      <w:lvlText w:val="%8)"/>
      <w:lvlJc w:val="left"/>
      <w:pPr>
        <w:tabs>
          <w:tab w:val="left" w:pos="794"/>
          <w:tab w:val="left" w:pos="1191"/>
        </w:tabs>
        <w:ind w:left="789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9E2A6268">
      <w:start w:val="1"/>
      <w:numFmt w:val="lowerLetter"/>
      <w:lvlText w:val="%9)"/>
      <w:lvlJc w:val="left"/>
      <w:pPr>
        <w:tabs>
          <w:tab w:val="left" w:pos="794"/>
          <w:tab w:val="left" w:pos="1191"/>
        </w:tabs>
        <w:ind w:left="8976" w:hanging="3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4" w15:restartNumberingAfterBreak="0">
    <w:nsid w:val="345C6C8C"/>
    <w:multiLevelType w:val="hybridMultilevel"/>
    <w:tmpl w:val="23A61406"/>
    <w:styleLink w:val="Zaimportowanystyl6"/>
    <w:lvl w:ilvl="0" w:tplc="9336EA10">
      <w:start w:val="1"/>
      <w:numFmt w:val="decimal"/>
      <w:lvlText w:val="%1."/>
      <w:lvlJc w:val="left"/>
      <w:pPr>
        <w:ind w:left="28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26086D12">
      <w:start w:val="1"/>
      <w:numFmt w:val="lowerLetter"/>
      <w:lvlText w:val="%2."/>
      <w:lvlJc w:val="left"/>
      <w:pPr>
        <w:ind w:left="10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E1EE152C">
      <w:start w:val="1"/>
      <w:numFmt w:val="lowerRoman"/>
      <w:lvlText w:val="%3."/>
      <w:lvlJc w:val="left"/>
      <w:pPr>
        <w:ind w:left="1724" w:hanging="2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A1525C62">
      <w:start w:val="1"/>
      <w:numFmt w:val="decimal"/>
      <w:lvlText w:val="%4."/>
      <w:lvlJc w:val="left"/>
      <w:pPr>
        <w:ind w:left="244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D080598">
      <w:start w:val="1"/>
      <w:numFmt w:val="lowerLetter"/>
      <w:lvlText w:val="%5."/>
      <w:lvlJc w:val="left"/>
      <w:pPr>
        <w:ind w:left="316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D4A2E86A">
      <w:start w:val="1"/>
      <w:numFmt w:val="lowerRoman"/>
      <w:lvlText w:val="%6."/>
      <w:lvlJc w:val="left"/>
      <w:pPr>
        <w:ind w:left="3884" w:hanging="2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E66B532">
      <w:start w:val="1"/>
      <w:numFmt w:val="decimal"/>
      <w:lvlText w:val="%7."/>
      <w:lvlJc w:val="left"/>
      <w:pPr>
        <w:ind w:left="460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CEB200EE">
      <w:start w:val="1"/>
      <w:numFmt w:val="lowerLetter"/>
      <w:lvlText w:val="%8."/>
      <w:lvlJc w:val="left"/>
      <w:pPr>
        <w:ind w:left="5324" w:hanging="28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BC44814">
      <w:start w:val="1"/>
      <w:numFmt w:val="lowerRoman"/>
      <w:lvlText w:val="%9."/>
      <w:lvlJc w:val="left"/>
      <w:pPr>
        <w:ind w:left="6044" w:hanging="20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5" w15:restartNumberingAfterBreak="0">
    <w:nsid w:val="368261C1"/>
    <w:multiLevelType w:val="hybridMultilevel"/>
    <w:tmpl w:val="C666D130"/>
    <w:lvl w:ilvl="0" w:tplc="CDBAE468">
      <w:start w:val="1"/>
      <w:numFmt w:val="lowerLetter"/>
      <w:lvlText w:val="%1)"/>
      <w:lvlJc w:val="left"/>
      <w:pPr>
        <w:tabs>
          <w:tab w:val="left" w:pos="284"/>
        </w:tabs>
        <w:ind w:left="100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0080184">
      <w:start w:val="1"/>
      <w:numFmt w:val="lowerLetter"/>
      <w:lvlText w:val="%2."/>
      <w:lvlJc w:val="left"/>
      <w:pPr>
        <w:tabs>
          <w:tab w:val="left" w:pos="284"/>
        </w:tabs>
        <w:ind w:left="172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D10BF54">
      <w:start w:val="1"/>
      <w:numFmt w:val="lowerRoman"/>
      <w:lvlText w:val="%3."/>
      <w:lvlJc w:val="left"/>
      <w:pPr>
        <w:tabs>
          <w:tab w:val="left" w:pos="284"/>
        </w:tabs>
        <w:ind w:left="244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902E508">
      <w:start w:val="1"/>
      <w:numFmt w:val="decimal"/>
      <w:lvlText w:val="%4."/>
      <w:lvlJc w:val="left"/>
      <w:pPr>
        <w:tabs>
          <w:tab w:val="left" w:pos="284"/>
        </w:tabs>
        <w:ind w:left="316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2AC64CFE">
      <w:start w:val="1"/>
      <w:numFmt w:val="lowerLetter"/>
      <w:lvlText w:val="%5."/>
      <w:lvlJc w:val="left"/>
      <w:pPr>
        <w:tabs>
          <w:tab w:val="left" w:pos="284"/>
        </w:tabs>
        <w:ind w:left="388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1BCCA4D6">
      <w:start w:val="1"/>
      <w:numFmt w:val="lowerRoman"/>
      <w:lvlText w:val="%6."/>
      <w:lvlJc w:val="left"/>
      <w:pPr>
        <w:tabs>
          <w:tab w:val="left" w:pos="284"/>
        </w:tabs>
        <w:ind w:left="460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3170F618">
      <w:start w:val="1"/>
      <w:numFmt w:val="decimal"/>
      <w:lvlText w:val="%7."/>
      <w:lvlJc w:val="left"/>
      <w:pPr>
        <w:tabs>
          <w:tab w:val="left" w:pos="284"/>
        </w:tabs>
        <w:ind w:left="532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8F2038C2">
      <w:start w:val="1"/>
      <w:numFmt w:val="lowerLetter"/>
      <w:lvlText w:val="%8."/>
      <w:lvlJc w:val="left"/>
      <w:pPr>
        <w:tabs>
          <w:tab w:val="left" w:pos="284"/>
        </w:tabs>
        <w:ind w:left="6045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B46418D6">
      <w:start w:val="1"/>
      <w:numFmt w:val="lowerRoman"/>
      <w:lvlText w:val="%9."/>
      <w:lvlJc w:val="left"/>
      <w:pPr>
        <w:tabs>
          <w:tab w:val="left" w:pos="284"/>
        </w:tabs>
        <w:ind w:left="6765" w:hanging="2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6" w15:restartNumberingAfterBreak="0">
    <w:nsid w:val="3AAE702D"/>
    <w:multiLevelType w:val="hybridMultilevel"/>
    <w:tmpl w:val="7EF03FBE"/>
    <w:lvl w:ilvl="0" w:tplc="2F0E849E">
      <w:start w:val="1"/>
      <w:numFmt w:val="decimal"/>
      <w:lvlText w:val="%1."/>
      <w:lvlJc w:val="left"/>
      <w:pPr>
        <w:ind w:left="839" w:hanging="8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0F6BE12">
      <w:start w:val="1"/>
      <w:numFmt w:val="decimal"/>
      <w:lvlText w:val="%2."/>
      <w:lvlJc w:val="left"/>
      <w:pPr>
        <w:ind w:left="-2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EAA960">
      <w:start w:val="1"/>
      <w:numFmt w:val="lowerLetter"/>
      <w:lvlText w:val="%3)"/>
      <w:lvlJc w:val="left"/>
      <w:pPr>
        <w:ind w:left="32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150017">
      <w:start w:val="1"/>
      <w:numFmt w:val="lowerLetter"/>
      <w:lvlText w:val="%4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13AD720">
      <w:start w:val="1"/>
      <w:numFmt w:val="lowerLetter"/>
      <w:lvlText w:val="(%5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D609748">
      <w:start w:val="1"/>
      <w:numFmt w:val="lowerRoman"/>
      <w:lvlText w:val="(%6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F068A0">
      <w:start w:val="1"/>
      <w:numFmt w:val="decimal"/>
      <w:lvlText w:val="%7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088244">
      <w:start w:val="1"/>
      <w:numFmt w:val="lowerLetter"/>
      <w:lvlText w:val="%8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154581A">
      <w:start w:val="1"/>
      <w:numFmt w:val="lowerRoman"/>
      <w:lvlText w:val="%9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7" w15:restartNumberingAfterBreak="0">
    <w:nsid w:val="3ADF34BA"/>
    <w:multiLevelType w:val="hybridMultilevel"/>
    <w:tmpl w:val="DFD8FB60"/>
    <w:styleLink w:val="ListaGwna0"/>
    <w:lvl w:ilvl="0" w:tplc="2C6EC240">
      <w:start w:val="1"/>
      <w:numFmt w:val="bullet"/>
      <w:lvlText w:val="−"/>
      <w:lvlJc w:val="left"/>
      <w:pPr>
        <w:tabs>
          <w:tab w:val="left" w:pos="794"/>
        </w:tabs>
        <w:ind w:left="472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ABF08FA8">
      <w:start w:val="1"/>
      <w:numFmt w:val="bullet"/>
      <w:lvlText w:val="−"/>
      <w:lvlJc w:val="left"/>
      <w:pPr>
        <w:tabs>
          <w:tab w:val="left" w:pos="794"/>
        </w:tabs>
        <w:ind w:left="671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A55AE2F0">
      <w:start w:val="1"/>
      <w:numFmt w:val="bullet"/>
      <w:lvlText w:val="−"/>
      <w:lvlJc w:val="left"/>
      <w:pPr>
        <w:tabs>
          <w:tab w:val="left" w:pos="397"/>
        </w:tabs>
        <w:ind w:left="869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B86E02C6">
      <w:start w:val="1"/>
      <w:numFmt w:val="bullet"/>
      <w:lvlText w:val="−"/>
      <w:lvlJc w:val="left"/>
      <w:pPr>
        <w:tabs>
          <w:tab w:val="left" w:pos="397"/>
        </w:tabs>
        <w:ind w:left="1068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CE901CE2">
      <w:start w:val="1"/>
      <w:numFmt w:val="bullet"/>
      <w:lvlText w:val="−"/>
      <w:lvlJc w:val="left"/>
      <w:pPr>
        <w:tabs>
          <w:tab w:val="left" w:pos="397"/>
          <w:tab w:val="left" w:pos="794"/>
        </w:tabs>
        <w:ind w:left="1266" w:hanging="472"/>
      </w:pPr>
      <w:rPr>
        <w:rFonts w:ascii="Times New Roman" w:eastAsia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4F8E7DC6">
      <w:start w:val="1"/>
      <w:numFmt w:val="bullet"/>
      <w:lvlText w:val="-"/>
      <w:lvlJc w:val="left"/>
      <w:pPr>
        <w:tabs>
          <w:tab w:val="left" w:pos="397"/>
          <w:tab w:val="left" w:pos="794"/>
        </w:tabs>
        <w:ind w:left="1588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9B6CF072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1985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CD80616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2250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CF8A824E">
      <w:start w:val="1"/>
      <w:numFmt w:val="bullet"/>
      <w:lvlText w:val="·"/>
      <w:lvlJc w:val="left"/>
      <w:pPr>
        <w:tabs>
          <w:tab w:val="left" w:pos="397"/>
          <w:tab w:val="left" w:pos="794"/>
        </w:tabs>
        <w:ind w:left="2514" w:hanging="39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8" w15:restartNumberingAfterBreak="0">
    <w:nsid w:val="3EC53DB1"/>
    <w:multiLevelType w:val="multilevel"/>
    <w:tmpl w:val="E7D2EB5C"/>
    <w:numStyleLink w:val="Numery"/>
  </w:abstractNum>
  <w:abstractNum w:abstractNumId="19" w15:restartNumberingAfterBreak="0">
    <w:nsid w:val="3F671A2D"/>
    <w:multiLevelType w:val="hybridMultilevel"/>
    <w:tmpl w:val="C2AA6BCE"/>
    <w:styleLink w:val="Zaimportowanystyl9"/>
    <w:lvl w:ilvl="0" w:tplc="1D6ACC0E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B5E4897A">
      <w:start w:val="1"/>
      <w:numFmt w:val="lowerLetter"/>
      <w:lvlText w:val="%2)"/>
      <w:lvlJc w:val="left"/>
      <w:pPr>
        <w:tabs>
          <w:tab w:val="left" w:pos="708"/>
          <w:tab w:val="num" w:pos="1416"/>
        </w:tabs>
        <w:ind w:left="14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8745C94">
      <w:start w:val="1"/>
      <w:numFmt w:val="lowerLetter"/>
      <w:lvlText w:val="%3)"/>
      <w:lvlJc w:val="left"/>
      <w:pPr>
        <w:tabs>
          <w:tab w:val="left" w:pos="708"/>
          <w:tab w:val="num" w:pos="2496"/>
        </w:tabs>
        <w:ind w:left="25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5CA60A">
      <w:start w:val="1"/>
      <w:numFmt w:val="lowerLetter"/>
      <w:lvlText w:val="%4)"/>
      <w:lvlJc w:val="left"/>
      <w:pPr>
        <w:tabs>
          <w:tab w:val="left" w:pos="708"/>
          <w:tab w:val="num" w:pos="3576"/>
        </w:tabs>
        <w:ind w:left="35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E483DA0">
      <w:start w:val="1"/>
      <w:numFmt w:val="lowerLetter"/>
      <w:lvlText w:val="%5)"/>
      <w:lvlJc w:val="left"/>
      <w:pPr>
        <w:tabs>
          <w:tab w:val="left" w:pos="708"/>
          <w:tab w:val="num" w:pos="4656"/>
        </w:tabs>
        <w:ind w:left="466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871CBF18">
      <w:start w:val="1"/>
      <w:numFmt w:val="lowerLetter"/>
      <w:lvlText w:val="%6)"/>
      <w:lvlJc w:val="left"/>
      <w:pPr>
        <w:tabs>
          <w:tab w:val="left" w:pos="708"/>
          <w:tab w:val="num" w:pos="5736"/>
        </w:tabs>
        <w:ind w:left="574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AF608292">
      <w:start w:val="1"/>
      <w:numFmt w:val="lowerLetter"/>
      <w:lvlText w:val="%7)"/>
      <w:lvlJc w:val="left"/>
      <w:pPr>
        <w:tabs>
          <w:tab w:val="left" w:pos="708"/>
          <w:tab w:val="num" w:pos="6816"/>
        </w:tabs>
        <w:ind w:left="682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BFEC486E">
      <w:start w:val="1"/>
      <w:numFmt w:val="lowerLetter"/>
      <w:lvlText w:val="%8)"/>
      <w:lvlJc w:val="left"/>
      <w:pPr>
        <w:tabs>
          <w:tab w:val="left" w:pos="708"/>
          <w:tab w:val="num" w:pos="7896"/>
        </w:tabs>
        <w:ind w:left="790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356E806">
      <w:start w:val="1"/>
      <w:numFmt w:val="lowerLetter"/>
      <w:lvlText w:val="%9)"/>
      <w:lvlJc w:val="left"/>
      <w:pPr>
        <w:tabs>
          <w:tab w:val="left" w:pos="708"/>
          <w:tab w:val="num" w:pos="8976"/>
        </w:tabs>
        <w:ind w:left="8988" w:hanging="34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0" w15:restartNumberingAfterBreak="0">
    <w:nsid w:val="3FB9588D"/>
    <w:multiLevelType w:val="hybridMultilevel"/>
    <w:tmpl w:val="E3D2A664"/>
    <w:lvl w:ilvl="0" w:tplc="0415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0F6BE12">
      <w:start w:val="1"/>
      <w:numFmt w:val="decimal"/>
      <w:lvlText w:val="%2."/>
      <w:lvlJc w:val="left"/>
      <w:pPr>
        <w:ind w:left="-2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6EEAA960">
      <w:start w:val="1"/>
      <w:numFmt w:val="lowerLetter"/>
      <w:lvlText w:val="%3)"/>
      <w:lvlJc w:val="left"/>
      <w:pPr>
        <w:ind w:left="32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04150017">
      <w:start w:val="1"/>
      <w:numFmt w:val="lowerLetter"/>
      <w:lvlText w:val="%4)"/>
      <w:lvlJc w:val="left"/>
      <w:pPr>
        <w:ind w:left="1080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313AD720">
      <w:start w:val="1"/>
      <w:numFmt w:val="lowerLetter"/>
      <w:lvlText w:val="(%5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D609748">
      <w:start w:val="1"/>
      <w:numFmt w:val="lowerRoman"/>
      <w:lvlText w:val="(%6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BF068A0">
      <w:start w:val="1"/>
      <w:numFmt w:val="decimal"/>
      <w:lvlText w:val="%7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1B088244">
      <w:start w:val="1"/>
      <w:numFmt w:val="lowerLetter"/>
      <w:lvlText w:val="%8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154581A">
      <w:start w:val="1"/>
      <w:numFmt w:val="lowerRoman"/>
      <w:lvlText w:val="%9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1" w15:restartNumberingAfterBreak="0">
    <w:nsid w:val="42F72CFB"/>
    <w:multiLevelType w:val="hybridMultilevel"/>
    <w:tmpl w:val="CF383BBE"/>
    <w:numStyleLink w:val="Zaimportowanystyl1"/>
  </w:abstractNum>
  <w:abstractNum w:abstractNumId="22" w15:restartNumberingAfterBreak="0">
    <w:nsid w:val="42F8536B"/>
    <w:multiLevelType w:val="hybridMultilevel"/>
    <w:tmpl w:val="6AE2D3E6"/>
    <w:numStyleLink w:val="Zaimportowanystyl2"/>
  </w:abstractNum>
  <w:abstractNum w:abstractNumId="23" w15:restartNumberingAfterBreak="0">
    <w:nsid w:val="5487124D"/>
    <w:multiLevelType w:val="hybridMultilevel"/>
    <w:tmpl w:val="806884E6"/>
    <w:lvl w:ilvl="0" w:tplc="53263C0A">
      <w:start w:val="1"/>
      <w:numFmt w:val="decimal"/>
      <w:lvlText w:val="%1."/>
      <w:lvlJc w:val="left"/>
      <w:pPr>
        <w:ind w:left="1199" w:hanging="8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5C70BCF2">
      <w:start w:val="1"/>
      <w:numFmt w:val="lowerLetter"/>
      <w:lvlText w:val="%3)"/>
      <w:lvlJc w:val="left"/>
      <w:pPr>
        <w:ind w:left="68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3DF0A0F6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65B66A28">
      <w:start w:val="1"/>
      <w:numFmt w:val="lowerLetter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F912CF28">
      <w:start w:val="1"/>
      <w:numFmt w:val="lowerRoman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D67CEB82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06C5260">
      <w:start w:val="1"/>
      <w:numFmt w:val="low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AF82793E">
      <w:start w:val="1"/>
      <w:numFmt w:val="lowerRoman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4" w15:restartNumberingAfterBreak="0">
    <w:nsid w:val="55BF3A10"/>
    <w:multiLevelType w:val="hybridMultilevel"/>
    <w:tmpl w:val="92626206"/>
    <w:styleLink w:val="Numery0"/>
    <w:lvl w:ilvl="0" w:tplc="0E5EB040">
      <w:start w:val="1"/>
      <w:numFmt w:val="decimal"/>
      <w:lvlText w:val="%1."/>
      <w:lvlJc w:val="left"/>
      <w:pPr>
        <w:ind w:left="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1E169FAC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FFE82840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980EBAAC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422BB1A">
      <w:start w:val="1"/>
      <w:numFmt w:val="decimal"/>
      <w:lvlText w:val="%5."/>
      <w:lvlJc w:val="left"/>
      <w:pPr>
        <w:ind w:left="34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67AE970">
      <w:start w:val="1"/>
      <w:numFmt w:val="decimal"/>
      <w:lvlText w:val="%6."/>
      <w:lvlJc w:val="left"/>
      <w:pPr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26A1856">
      <w:start w:val="1"/>
      <w:numFmt w:val="decimal"/>
      <w:lvlText w:val="%7."/>
      <w:lvlJc w:val="left"/>
      <w:pPr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2112370C">
      <w:start w:val="1"/>
      <w:numFmt w:val="decimal"/>
      <w:lvlText w:val="%8."/>
      <w:lvlJc w:val="left"/>
      <w:pPr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1DA0F8F0">
      <w:start w:val="1"/>
      <w:numFmt w:val="decimal"/>
      <w:lvlText w:val="%9."/>
      <w:lvlJc w:val="left"/>
      <w:pPr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56096D63"/>
    <w:multiLevelType w:val="hybridMultilevel"/>
    <w:tmpl w:val="92626206"/>
    <w:numStyleLink w:val="Numery0"/>
  </w:abstractNum>
  <w:abstractNum w:abstractNumId="26" w15:restartNumberingAfterBreak="0">
    <w:nsid w:val="58807E5F"/>
    <w:multiLevelType w:val="hybridMultilevel"/>
    <w:tmpl w:val="BCF6D998"/>
    <w:numStyleLink w:val="Zaimportowanystyl3"/>
  </w:abstractNum>
  <w:abstractNum w:abstractNumId="27" w15:restartNumberingAfterBreak="0">
    <w:nsid w:val="5A0B33E9"/>
    <w:multiLevelType w:val="hybridMultilevel"/>
    <w:tmpl w:val="C2AA6BCE"/>
    <w:numStyleLink w:val="Zaimportowanystyl9"/>
  </w:abstractNum>
  <w:abstractNum w:abstractNumId="28" w15:restartNumberingAfterBreak="0">
    <w:nsid w:val="5BAE7D73"/>
    <w:multiLevelType w:val="hybridMultilevel"/>
    <w:tmpl w:val="005AB5B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EA2DF2"/>
    <w:multiLevelType w:val="multilevel"/>
    <w:tmpl w:val="8410BDF4"/>
    <w:styleLink w:val="ListaGwna"/>
    <w:lvl w:ilvl="0">
      <w:start w:val="1"/>
      <w:numFmt w:val="upperRoman"/>
      <w:lvlText w:val="%1."/>
      <w:lvlJc w:val="left"/>
      <w:pPr>
        <w:tabs>
          <w:tab w:val="left" w:pos="794"/>
        </w:tabs>
        <w:ind w:left="472" w:hanging="47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397"/>
        </w:tabs>
        <w:ind w:left="867" w:hanging="47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>
      <w:start w:val="1"/>
      <w:numFmt w:val="decimal"/>
      <w:lvlText w:val="%3)"/>
      <w:lvlJc w:val="left"/>
      <w:pPr>
        <w:tabs>
          <w:tab w:val="left" w:pos="397"/>
          <w:tab w:val="left" w:pos="794"/>
        </w:tabs>
        <w:ind w:left="1227" w:hanging="43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>
      <w:start w:val="1"/>
      <w:numFmt w:val="decimal"/>
      <w:lvlText w:val="%4)"/>
      <w:lvlJc w:val="left"/>
      <w:pPr>
        <w:tabs>
          <w:tab w:val="left" w:pos="397"/>
          <w:tab w:val="left" w:pos="794"/>
        </w:tabs>
        <w:ind w:left="1191" w:hanging="3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>
      <w:start w:val="1"/>
      <w:numFmt w:val="lowerLetter"/>
      <w:lvlText w:val="%5)"/>
      <w:lvlJc w:val="left"/>
      <w:pPr>
        <w:tabs>
          <w:tab w:val="left" w:pos="397"/>
          <w:tab w:val="left" w:pos="794"/>
        </w:tabs>
        <w:ind w:left="1857" w:hanging="632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>
      <w:start w:val="1"/>
      <w:numFmt w:val="lowerLetter"/>
      <w:lvlText w:val="%6)"/>
      <w:lvlJc w:val="left"/>
      <w:pPr>
        <w:tabs>
          <w:tab w:val="left" w:pos="397"/>
          <w:tab w:val="left" w:pos="794"/>
        </w:tabs>
        <w:ind w:left="2523" w:hanging="86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>
      <w:start w:val="1"/>
      <w:numFmt w:val="lowerLetter"/>
      <w:lvlText w:val="%7)"/>
      <w:lvlJc w:val="left"/>
      <w:pPr>
        <w:tabs>
          <w:tab w:val="left" w:pos="397"/>
          <w:tab w:val="left" w:pos="794"/>
        </w:tabs>
        <w:ind w:left="3189" w:hanging="110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>
      <w:start w:val="1"/>
      <w:numFmt w:val="decimal"/>
      <w:lvlText w:val="%7)%8."/>
      <w:lvlJc w:val="left"/>
      <w:pPr>
        <w:tabs>
          <w:tab w:val="left" w:pos="397"/>
          <w:tab w:val="left" w:pos="794"/>
        </w:tabs>
        <w:ind w:left="3855" w:hanging="133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>
      <w:start w:val="1"/>
      <w:numFmt w:val="decimal"/>
      <w:lvlText w:val="%7)%8.%9."/>
      <w:lvlJc w:val="left"/>
      <w:pPr>
        <w:tabs>
          <w:tab w:val="left" w:pos="397"/>
          <w:tab w:val="left" w:pos="794"/>
        </w:tabs>
        <w:ind w:left="4451" w:hanging="1571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0" w15:restartNumberingAfterBreak="0">
    <w:nsid w:val="67381455"/>
    <w:multiLevelType w:val="hybridMultilevel"/>
    <w:tmpl w:val="6AE2D3E6"/>
    <w:styleLink w:val="Zaimportowanystyl2"/>
    <w:lvl w:ilvl="0" w:tplc="C7B03E42">
      <w:start w:val="1"/>
      <w:numFmt w:val="upperLetter"/>
      <w:lvlText w:val="%1."/>
      <w:lvlJc w:val="left"/>
      <w:pPr>
        <w:ind w:left="850" w:hanging="567"/>
      </w:pPr>
      <w:rPr>
        <w:rFonts w:ascii="Times New Roman" w:eastAsia="Times New Roman" w:hAnsi="Times New Roman" w:cs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36CA52C">
      <w:start w:val="1"/>
      <w:numFmt w:val="lowerLetter"/>
      <w:lvlText w:val="%2."/>
      <w:lvlJc w:val="left"/>
      <w:pPr>
        <w:ind w:left="114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139A53FC">
      <w:start w:val="1"/>
      <w:numFmt w:val="lowerRoman"/>
      <w:lvlText w:val="%3."/>
      <w:lvlJc w:val="left"/>
      <w:pPr>
        <w:ind w:left="1866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E18059E">
      <w:start w:val="1"/>
      <w:numFmt w:val="decimal"/>
      <w:lvlText w:val="%4."/>
      <w:lvlJc w:val="left"/>
      <w:pPr>
        <w:ind w:left="258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BD366118">
      <w:start w:val="1"/>
      <w:numFmt w:val="lowerLetter"/>
      <w:lvlText w:val="%5."/>
      <w:lvlJc w:val="left"/>
      <w:pPr>
        <w:ind w:left="330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A92C2DE">
      <w:start w:val="1"/>
      <w:numFmt w:val="lowerRoman"/>
      <w:lvlText w:val="%6."/>
      <w:lvlJc w:val="left"/>
      <w:pPr>
        <w:ind w:left="4026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5780CEE">
      <w:start w:val="1"/>
      <w:numFmt w:val="decimal"/>
      <w:lvlText w:val="%7."/>
      <w:lvlJc w:val="left"/>
      <w:pPr>
        <w:ind w:left="474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72F6C1FC">
      <w:start w:val="1"/>
      <w:numFmt w:val="lowerLetter"/>
      <w:lvlText w:val="%8."/>
      <w:lvlJc w:val="left"/>
      <w:pPr>
        <w:ind w:left="5466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7D883F60">
      <w:start w:val="1"/>
      <w:numFmt w:val="lowerRoman"/>
      <w:lvlText w:val="%9."/>
      <w:lvlJc w:val="left"/>
      <w:pPr>
        <w:ind w:left="6186" w:hanging="28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1" w15:restartNumberingAfterBreak="0">
    <w:nsid w:val="67904B81"/>
    <w:multiLevelType w:val="hybridMultilevel"/>
    <w:tmpl w:val="E5E2B770"/>
    <w:lvl w:ilvl="0" w:tplc="0415000F">
      <w:start w:val="2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8BD6110"/>
    <w:multiLevelType w:val="hybridMultilevel"/>
    <w:tmpl w:val="CF383BBE"/>
    <w:styleLink w:val="Zaimportowanystyl1"/>
    <w:lvl w:ilvl="0" w:tplc="CF383BBE">
      <w:start w:val="1"/>
      <w:numFmt w:val="decimal"/>
      <w:lvlText w:val="%1."/>
      <w:lvlJc w:val="left"/>
      <w:pPr>
        <w:ind w:left="1199" w:hanging="83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6ABE63F0">
      <w:start w:val="1"/>
      <w:numFmt w:val="decimal"/>
      <w:lvlText w:val="%2."/>
      <w:lvlJc w:val="left"/>
      <w:pPr>
        <w:ind w:left="34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B420EBA">
      <w:start w:val="1"/>
      <w:numFmt w:val="lowerLetter"/>
      <w:lvlText w:val="%3)"/>
      <w:lvlJc w:val="left"/>
      <w:pPr>
        <w:ind w:left="680" w:hanging="3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46F546">
      <w:start w:val="1"/>
      <w:numFmt w:val="decimal"/>
      <w:lvlText w:val="(%4)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96E74EA">
      <w:start w:val="1"/>
      <w:numFmt w:val="lowerLetter"/>
      <w:lvlText w:val="(%5)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C93C88B8">
      <w:start w:val="1"/>
      <w:numFmt w:val="lowerRoman"/>
      <w:lvlText w:val="(%6)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760ABF06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F70E9E1E">
      <w:start w:val="1"/>
      <w:numFmt w:val="lowerLetter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8629522">
      <w:start w:val="1"/>
      <w:numFmt w:val="lowerRoman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3" w15:restartNumberingAfterBreak="0">
    <w:nsid w:val="6A050DA2"/>
    <w:multiLevelType w:val="hybridMultilevel"/>
    <w:tmpl w:val="DFD8FB60"/>
    <w:numStyleLink w:val="ListaGwna0"/>
  </w:abstractNum>
  <w:abstractNum w:abstractNumId="34" w15:restartNumberingAfterBreak="0">
    <w:nsid w:val="6B56090C"/>
    <w:multiLevelType w:val="multilevel"/>
    <w:tmpl w:val="8410BDF4"/>
    <w:numStyleLink w:val="ListaGwna"/>
  </w:abstractNum>
  <w:abstractNum w:abstractNumId="35" w15:restartNumberingAfterBreak="0">
    <w:nsid w:val="6ED4044B"/>
    <w:multiLevelType w:val="multilevel"/>
    <w:tmpl w:val="74EA9A96"/>
    <w:styleLink w:val="Wypunktowana1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 w15:restartNumberingAfterBreak="0">
    <w:nsid w:val="7437457C"/>
    <w:multiLevelType w:val="hybridMultilevel"/>
    <w:tmpl w:val="B4523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03516"/>
    <w:multiLevelType w:val="hybridMultilevel"/>
    <w:tmpl w:val="1BFC00FA"/>
    <w:numStyleLink w:val="Zaimportowanystyl10"/>
  </w:abstractNum>
  <w:abstractNum w:abstractNumId="38" w15:restartNumberingAfterBreak="0">
    <w:nsid w:val="77B2447B"/>
    <w:multiLevelType w:val="hybridMultilevel"/>
    <w:tmpl w:val="E7D2EB5C"/>
    <w:styleLink w:val="Numery"/>
    <w:lvl w:ilvl="0" w:tplc="B9CC604E">
      <w:start w:val="1"/>
      <w:numFmt w:val="decimal"/>
      <w:lvlText w:val="%1."/>
      <w:lvlJc w:val="left"/>
      <w:pPr>
        <w:ind w:left="2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F2FA109E">
      <w:start w:val="1"/>
      <w:numFmt w:val="decimal"/>
      <w:lvlText w:val="%2."/>
      <w:lvlJc w:val="left"/>
      <w:pPr>
        <w:ind w:left="1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B3EB196">
      <w:start w:val="1"/>
      <w:numFmt w:val="decimal"/>
      <w:lvlText w:val="%3."/>
      <w:lvlJc w:val="left"/>
      <w:pPr>
        <w:ind w:left="1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6A5831F2">
      <w:start w:val="1"/>
      <w:numFmt w:val="decimal"/>
      <w:lvlText w:val="%4."/>
      <w:lvlJc w:val="left"/>
      <w:pPr>
        <w:ind w:left="2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4C05558">
      <w:start w:val="1"/>
      <w:numFmt w:val="decimal"/>
      <w:lvlText w:val="%5."/>
      <w:lvlJc w:val="left"/>
      <w:pPr>
        <w:tabs>
          <w:tab w:val="left" w:pos="794"/>
        </w:tabs>
        <w:ind w:left="283" w:hanging="28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7B74B422">
      <w:start w:val="1"/>
      <w:numFmt w:val="decimal"/>
      <w:lvlText w:val="%6."/>
      <w:lvlJc w:val="left"/>
      <w:pPr>
        <w:tabs>
          <w:tab w:val="left" w:pos="794"/>
        </w:tabs>
        <w:ind w:left="42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1B24B3D4">
      <w:start w:val="1"/>
      <w:numFmt w:val="decimal"/>
      <w:lvlText w:val="%7."/>
      <w:lvlJc w:val="left"/>
      <w:pPr>
        <w:tabs>
          <w:tab w:val="left" w:pos="794"/>
        </w:tabs>
        <w:ind w:left="50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6B2013F4">
      <w:start w:val="1"/>
      <w:numFmt w:val="decimal"/>
      <w:lvlText w:val="%8."/>
      <w:lvlJc w:val="left"/>
      <w:pPr>
        <w:tabs>
          <w:tab w:val="left" w:pos="794"/>
        </w:tabs>
        <w:ind w:left="58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EF8216A2">
      <w:start w:val="1"/>
      <w:numFmt w:val="decimal"/>
      <w:lvlText w:val="%9."/>
      <w:lvlJc w:val="left"/>
      <w:pPr>
        <w:tabs>
          <w:tab w:val="left" w:pos="794"/>
        </w:tabs>
        <w:ind w:left="6653" w:hanging="25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9" w15:restartNumberingAfterBreak="0">
    <w:nsid w:val="7C941E2E"/>
    <w:multiLevelType w:val="hybridMultilevel"/>
    <w:tmpl w:val="23A61406"/>
    <w:numStyleLink w:val="Zaimportowanystyl6"/>
  </w:abstractNum>
  <w:num w:numId="1">
    <w:abstractNumId w:val="38"/>
  </w:num>
  <w:num w:numId="2">
    <w:abstractNumId w:val="18"/>
  </w:num>
  <w:num w:numId="3">
    <w:abstractNumId w:val="32"/>
  </w:num>
  <w:num w:numId="4">
    <w:abstractNumId w:val="21"/>
  </w:num>
  <w:num w:numId="5">
    <w:abstractNumId w:val="18"/>
    <w:lvlOverride w:ilvl="0">
      <w:startOverride w:val="1"/>
    </w:lvlOverride>
  </w:num>
  <w:num w:numId="6">
    <w:abstractNumId w:val="29"/>
  </w:num>
  <w:num w:numId="7">
    <w:abstractNumId w:val="34"/>
  </w:num>
  <w:num w:numId="8">
    <w:abstractNumId w:val="17"/>
  </w:num>
  <w:num w:numId="9">
    <w:abstractNumId w:val="33"/>
  </w:num>
  <w:num w:numId="10">
    <w:abstractNumId w:val="34"/>
    <w:lvlOverride w:ilvl="0"/>
    <w:lvlOverride w:ilvl="1"/>
    <w:lvlOverride w:ilvl="2"/>
    <w:lvlOverride w:ilvl="3">
      <w:startOverride w:val="5"/>
    </w:lvlOverride>
  </w:num>
  <w:num w:numId="11">
    <w:abstractNumId w:val="21"/>
    <w:lvlOverride w:ilvl="0"/>
    <w:lvlOverride w:ilvl="1"/>
    <w:lvlOverride w:ilvl="2">
      <w:startOverride w:val="5"/>
    </w:lvlOverride>
  </w:num>
  <w:num w:numId="12">
    <w:abstractNumId w:val="18"/>
    <w:lvlOverride w:ilvl="0">
      <w:startOverride w:val="2"/>
      <w:lvl w:ilvl="0">
        <w:start w:val="2"/>
        <w:numFmt w:val="decimal"/>
        <w:lvlText w:val="%1."/>
        <w:lvlJc w:val="left"/>
        <w:pPr>
          <w:tabs>
            <w:tab w:val="left" w:pos="680"/>
          </w:tabs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pos="680"/>
          </w:tabs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pPr>
          <w:tabs>
            <w:tab w:val="left" w:pos="680"/>
          </w:tabs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left" w:pos="680"/>
          </w:tabs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5."/>
        <w:lvlJc w:val="left"/>
        <w:pPr>
          <w:tabs>
            <w:tab w:val="left" w:pos="680"/>
          </w:tabs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decimal"/>
        <w:lvlText w:val="%6."/>
        <w:lvlJc w:val="left"/>
        <w:pPr>
          <w:tabs>
            <w:tab w:val="left" w:pos="680"/>
          </w:tabs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left" w:pos="680"/>
          </w:tabs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"/>
        <w:lvlJc w:val="left"/>
        <w:pPr>
          <w:tabs>
            <w:tab w:val="left" w:pos="680"/>
          </w:tabs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9."/>
        <w:lvlJc w:val="left"/>
        <w:pPr>
          <w:tabs>
            <w:tab w:val="left" w:pos="680"/>
          </w:tabs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3">
    <w:abstractNumId w:val="18"/>
    <w:lvlOverride w:ilvl="0">
      <w:startOverride w:val="1"/>
    </w:lvlOverride>
  </w:num>
  <w:num w:numId="14">
    <w:abstractNumId w:val="30"/>
  </w:num>
  <w:num w:numId="15">
    <w:abstractNumId w:val="22"/>
  </w:num>
  <w:num w:numId="16">
    <w:abstractNumId w:val="18"/>
    <w:lvlOverride w:ilvl="0">
      <w:startOverride w:val="2"/>
    </w:lvlOverride>
  </w:num>
  <w:num w:numId="17">
    <w:abstractNumId w:val="21"/>
    <w:lvlOverride w:ilvl="0">
      <w:startOverride w:val="1"/>
      <w:lvl w:ilvl="0" w:tplc="DAB29702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FE4476A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70A627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5D8AC6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654D20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0D0F9FE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4F4EFC4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180911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7C078B2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18">
    <w:abstractNumId w:val="34"/>
    <w:lvlOverride w:ilvl="0">
      <w:startOverride w:val="1"/>
      <w:lvl w:ilvl="0">
        <w:start w:val="1"/>
        <w:numFmt w:val="decimal"/>
        <w:lvlText w:val="%1."/>
        <w:lvlJc w:val="left"/>
        <w:pPr>
          <w:ind w:left="472" w:hanging="472"/>
        </w:pPr>
        <w:rPr>
          <w:rFonts w:ascii="Times New Roman" w:eastAsia="Times New Roman" w:hAnsi="Times New Roman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tabs>
            <w:tab w:val="left" w:pos="794"/>
          </w:tabs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19">
    <w:abstractNumId w:val="34"/>
    <w:lvlOverride w:ilvl="0"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left" w:pos="397"/>
            <w:tab w:val="left" w:pos="794"/>
          </w:tabs>
          <w:ind w:left="709" w:hanging="35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0">
    <w:abstractNumId w:val="21"/>
    <w:lvlOverride w:ilvl="0">
      <w:lvl w:ilvl="0" w:tplc="DAB29702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BFE4476A">
        <w:start w:val="1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070A627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B5D8AC6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654D20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40D0F9FE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34F4EFC4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D180911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17C078B2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1">
    <w:abstractNumId w:val="11"/>
  </w:num>
  <w:num w:numId="22">
    <w:abstractNumId w:val="26"/>
  </w:num>
  <w:num w:numId="23">
    <w:abstractNumId w:val="21"/>
    <w:lvlOverride w:ilvl="0">
      <w:startOverride w:val="1"/>
      <w:lvl w:ilvl="0" w:tplc="DAB29702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BFE4476A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70A627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5D8AC6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654D20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0D0F9FE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4F4EFC4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180911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7C078B2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7"/>
  </w:num>
  <w:num w:numId="25">
    <w:abstractNumId w:val="12"/>
  </w:num>
  <w:num w:numId="26">
    <w:abstractNumId w:val="21"/>
    <w:lvlOverride w:ilvl="0">
      <w:startOverride w:val="1"/>
      <w:lvl w:ilvl="0" w:tplc="DAB29702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2"/>
      <w:lvl w:ilvl="1" w:tplc="BFE4476A">
        <w:start w:val="2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70A627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5D8AC6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654D20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0D0F9FE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4F4EFC4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180911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7C078B2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34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7"/>
      <w:lvl w:ilvl="2">
        <w:start w:val="17"/>
        <w:numFmt w:val="decimal"/>
        <w:lvlText w:val="%3."/>
        <w:lvlJc w:val="left"/>
        <w:pPr>
          <w:tabs>
            <w:tab w:val="left" w:pos="397"/>
            <w:tab w:val="left" w:pos="794"/>
          </w:tabs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14"/>
  </w:num>
  <w:num w:numId="29">
    <w:abstractNumId w:val="39"/>
  </w:num>
  <w:num w:numId="30">
    <w:abstractNumId w:val="34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tabs>
            <w:tab w:val="left" w:pos="397"/>
            <w:tab w:val="left" w:pos="794"/>
          </w:tabs>
          <w:ind w:left="1191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tabs>
            <w:tab w:val="left" w:pos="397"/>
            <w:tab w:val="left" w:pos="794"/>
          </w:tabs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tabs>
            <w:tab w:val="left" w:pos="397"/>
            <w:tab w:val="left" w:pos="794"/>
          </w:tabs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tabs>
            <w:tab w:val="left" w:pos="397"/>
            <w:tab w:val="left" w:pos="794"/>
          </w:tabs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tabs>
            <w:tab w:val="left" w:pos="397"/>
            <w:tab w:val="left" w:pos="794"/>
          </w:tabs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tabs>
            <w:tab w:val="left" w:pos="397"/>
            <w:tab w:val="left" w:pos="794"/>
          </w:tabs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tabs>
            <w:tab w:val="left" w:pos="397"/>
            <w:tab w:val="left" w:pos="794"/>
          </w:tabs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1">
    <w:abstractNumId w:val="33"/>
    <w:lvlOverride w:ilvl="0">
      <w:lvl w:ilvl="0" w:tplc="9AA66882">
        <w:start w:val="1"/>
        <w:numFmt w:val="bullet"/>
        <w:lvlText w:val="−"/>
        <w:lvlJc w:val="left"/>
        <w:pPr>
          <w:ind w:left="472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3BCAA36">
        <w:start w:val="1"/>
        <w:numFmt w:val="bullet"/>
        <w:lvlText w:val="−"/>
        <w:lvlJc w:val="left"/>
        <w:pPr>
          <w:ind w:left="671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5082094">
        <w:start w:val="1"/>
        <w:numFmt w:val="bullet"/>
        <w:lvlText w:val="−"/>
        <w:lvlJc w:val="left"/>
        <w:pPr>
          <w:ind w:left="869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4A4AB26">
        <w:start w:val="1"/>
        <w:numFmt w:val="bullet"/>
        <w:lvlText w:val="−"/>
        <w:lvlJc w:val="left"/>
        <w:pPr>
          <w:ind w:left="1068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F50BD70">
        <w:start w:val="1"/>
        <w:numFmt w:val="bullet"/>
        <w:lvlText w:val="−"/>
        <w:lvlJc w:val="left"/>
        <w:pPr>
          <w:ind w:left="1266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E12B41A">
        <w:start w:val="1"/>
        <w:numFmt w:val="bullet"/>
        <w:lvlText w:val="-"/>
        <w:lvlJc w:val="left"/>
        <w:pPr>
          <w:tabs>
            <w:tab w:val="left" w:pos="397"/>
            <w:tab w:val="left" w:pos="794"/>
          </w:tabs>
          <w:ind w:left="1588" w:hanging="39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696CDD4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1985" w:hanging="39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64C9C66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2286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350BC32">
        <w:start w:val="1"/>
        <w:numFmt w:val="bullet"/>
        <w:lvlText w:val="·"/>
        <w:lvlJc w:val="left"/>
        <w:pPr>
          <w:tabs>
            <w:tab w:val="left" w:pos="397"/>
            <w:tab w:val="left" w:pos="794"/>
          </w:tabs>
          <w:ind w:left="2550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32">
    <w:abstractNumId w:val="34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2"/>
      <w:lvl w:ilvl="2">
        <w:start w:val="2"/>
        <w:numFmt w:val="decimal"/>
        <w:lvlText w:val="%3)"/>
        <w:lvlJc w:val="left"/>
        <w:pPr>
          <w:ind w:left="1191" w:hanging="39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3">
    <w:abstractNumId w:val="34"/>
    <w:lvlOverride w:ilvl="0">
      <w:startOverride w:val="1"/>
      <w:lvl w:ilvl="0">
        <w:start w:val="1"/>
        <w:numFmt w:val="upperRoman"/>
        <w:lvlText w:val="%1."/>
        <w:lvlJc w:val="left"/>
        <w:pPr>
          <w:ind w:left="472" w:hanging="472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3)"/>
        <w:lvlJc w:val="left"/>
        <w:pPr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>
        <w:start w:val="1"/>
        <w:numFmt w:val="lowerLetter"/>
        <w:lvlText w:val="%4)"/>
        <w:lvlJc w:val="left"/>
        <w:pPr>
          <w:ind w:left="1227" w:hanging="43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>
        <w:start w:val="1"/>
        <w:numFmt w:val="lowerLetter"/>
        <w:lvlText w:val="%5)"/>
        <w:lvlJc w:val="left"/>
        <w:pPr>
          <w:ind w:left="1884" w:hanging="65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>
        <w:start w:val="1"/>
        <w:numFmt w:val="lowerLetter"/>
        <w:lvlText w:val="%6)"/>
        <w:lvlJc w:val="left"/>
        <w:pPr>
          <w:ind w:left="2542" w:hanging="88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>
        <w:start w:val="1"/>
        <w:numFmt w:val="lowerLetter"/>
        <w:lvlText w:val="%7)"/>
        <w:lvlJc w:val="left"/>
        <w:pPr>
          <w:ind w:left="3198" w:hanging="110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7)%8."/>
        <w:lvlJc w:val="left"/>
        <w:pPr>
          <w:ind w:left="3855" w:hanging="133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7)%8.%9."/>
        <w:lvlJc w:val="left"/>
        <w:pPr>
          <w:ind w:left="4451" w:hanging="1571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4">
    <w:abstractNumId w:val="33"/>
    <w:lvlOverride w:ilvl="0">
      <w:lvl w:ilvl="0" w:tplc="9AA66882">
        <w:start w:val="1"/>
        <w:numFmt w:val="bullet"/>
        <w:lvlText w:val="−"/>
        <w:lvlJc w:val="left"/>
        <w:pPr>
          <w:ind w:left="472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C3BCAA36">
        <w:start w:val="1"/>
        <w:numFmt w:val="bullet"/>
        <w:lvlText w:val="−"/>
        <w:lvlJc w:val="left"/>
        <w:pPr>
          <w:ind w:left="671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75082094">
        <w:start w:val="1"/>
        <w:numFmt w:val="bullet"/>
        <w:lvlText w:val="−"/>
        <w:lvlJc w:val="left"/>
        <w:pPr>
          <w:ind w:left="869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54A4AB26">
        <w:start w:val="1"/>
        <w:numFmt w:val="bullet"/>
        <w:lvlText w:val="−"/>
        <w:lvlJc w:val="left"/>
        <w:pPr>
          <w:ind w:left="1068" w:hanging="472"/>
        </w:pPr>
        <w:rPr>
          <w:rFonts w:ascii="Times New Roman" w:eastAsia="Times New Roman" w:hAnsi="Times New Roman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7F50BD70">
        <w:start w:val="1"/>
        <w:numFmt w:val="bullet"/>
        <w:lvlText w:val="-"/>
        <w:lvlJc w:val="left"/>
        <w:pPr>
          <w:tabs>
            <w:tab w:val="left" w:pos="794"/>
          </w:tabs>
          <w:ind w:left="1191" w:hanging="397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FE12B41A">
        <w:start w:val="1"/>
        <w:numFmt w:val="bullet"/>
        <w:lvlText w:val="-"/>
        <w:lvlJc w:val="left"/>
        <w:pPr>
          <w:tabs>
            <w:tab w:val="left" w:pos="794"/>
          </w:tabs>
          <w:ind w:left="1624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E696CDD4">
        <w:start w:val="1"/>
        <w:numFmt w:val="bullet"/>
        <w:lvlText w:val="·"/>
        <w:lvlJc w:val="left"/>
        <w:pPr>
          <w:tabs>
            <w:tab w:val="left" w:pos="794"/>
          </w:tabs>
          <w:ind w:left="2021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E64C9C66">
        <w:start w:val="1"/>
        <w:numFmt w:val="bullet"/>
        <w:lvlText w:val="·"/>
        <w:lvlJc w:val="left"/>
        <w:pPr>
          <w:tabs>
            <w:tab w:val="left" w:pos="794"/>
          </w:tabs>
          <w:ind w:left="2286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A350BC32">
        <w:start w:val="1"/>
        <w:numFmt w:val="bullet"/>
        <w:lvlText w:val="·"/>
        <w:lvlJc w:val="left"/>
        <w:pPr>
          <w:tabs>
            <w:tab w:val="left" w:pos="794"/>
          </w:tabs>
          <w:ind w:left="2550" w:hanging="433"/>
        </w:pPr>
        <w:rPr>
          <w:rFonts w:ascii="Symbol" w:eastAsia="Times New Roman" w:hAnsi="Symbol"/>
          <w:b w:val="0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35">
    <w:abstractNumId w:val="18"/>
    <w:lvlOverride w:ilvl="0"/>
    <w:lvlOverride w:ilvl="1"/>
    <w:lvlOverride w:ilvl="2"/>
    <w:lvlOverride w:ilvl="3"/>
    <w:lvlOverride w:ilvl="4">
      <w:startOverride w:val="2"/>
    </w:lvlOverride>
  </w:num>
  <w:num w:numId="36">
    <w:abstractNumId w:val="24"/>
  </w:num>
  <w:num w:numId="37">
    <w:abstractNumId w:val="25"/>
  </w:num>
  <w:num w:numId="38">
    <w:abstractNumId w:val="19"/>
  </w:num>
  <w:num w:numId="39">
    <w:abstractNumId w:val="27"/>
  </w:num>
  <w:num w:numId="40">
    <w:abstractNumId w:val="21"/>
    <w:lvlOverride w:ilvl="0">
      <w:startOverride w:val="1"/>
      <w:lvl w:ilvl="0" w:tplc="DAB29702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2"/>
      <w:lvl w:ilvl="1" w:tplc="BFE4476A">
        <w:start w:val="2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70A627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5D8AC6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654D20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0D0F9FE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4F4EFC4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180911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7C078B2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41">
    <w:abstractNumId w:val="26"/>
    <w:lvlOverride w:ilvl="0">
      <w:startOverride w:val="1"/>
      <w:lvl w:ilvl="0" w:tplc="622CB994">
        <w:start w:val="1"/>
        <w:numFmt w:val="lowerLetter"/>
        <w:lvlText w:val="%1)"/>
        <w:lvlJc w:val="left"/>
        <w:pPr>
          <w:tabs>
            <w:tab w:val="left" w:pos="340"/>
          </w:tabs>
          <w:ind w:left="7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CA4274C">
        <w:start w:val="1"/>
        <w:numFmt w:val="lowerLetter"/>
        <w:lvlText w:val="%2)"/>
        <w:lvlJc w:val="left"/>
        <w:pPr>
          <w:tabs>
            <w:tab w:val="left" w:pos="340"/>
          </w:tabs>
          <w:ind w:left="10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B7C0CFA">
        <w:start w:val="1"/>
        <w:numFmt w:val="lowerLetter"/>
        <w:lvlText w:val="%3)"/>
        <w:lvlJc w:val="left"/>
        <w:pPr>
          <w:tabs>
            <w:tab w:val="left" w:pos="340"/>
          </w:tabs>
          <w:ind w:left="17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47AAD408">
        <w:start w:val="1"/>
        <w:numFmt w:val="lowerLetter"/>
        <w:lvlText w:val="%4)"/>
        <w:lvlJc w:val="left"/>
        <w:pPr>
          <w:tabs>
            <w:tab w:val="left" w:pos="340"/>
          </w:tabs>
          <w:ind w:left="25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D784925C">
        <w:start w:val="1"/>
        <w:numFmt w:val="lowerLetter"/>
        <w:lvlText w:val="%5)"/>
        <w:lvlJc w:val="left"/>
        <w:pPr>
          <w:tabs>
            <w:tab w:val="left" w:pos="340"/>
          </w:tabs>
          <w:ind w:left="322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742423BC">
        <w:start w:val="1"/>
        <w:numFmt w:val="lowerLetter"/>
        <w:lvlText w:val="%6)"/>
        <w:lvlJc w:val="left"/>
        <w:pPr>
          <w:tabs>
            <w:tab w:val="left" w:pos="340"/>
          </w:tabs>
          <w:ind w:left="394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282EF8B2">
        <w:start w:val="1"/>
        <w:numFmt w:val="lowerLetter"/>
        <w:lvlText w:val="%7)"/>
        <w:lvlJc w:val="left"/>
        <w:pPr>
          <w:tabs>
            <w:tab w:val="left" w:pos="340"/>
          </w:tabs>
          <w:ind w:left="466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226E54C">
        <w:start w:val="1"/>
        <w:numFmt w:val="lowerLetter"/>
        <w:lvlText w:val="%8)"/>
        <w:lvlJc w:val="left"/>
        <w:pPr>
          <w:tabs>
            <w:tab w:val="left" w:pos="340"/>
          </w:tabs>
          <w:ind w:left="538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2D00CBA6">
        <w:start w:val="1"/>
        <w:numFmt w:val="lowerLetter"/>
        <w:lvlText w:val="%9)"/>
        <w:lvlJc w:val="left"/>
        <w:pPr>
          <w:tabs>
            <w:tab w:val="left" w:pos="340"/>
          </w:tabs>
          <w:ind w:left="6108" w:hanging="348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2">
    <w:abstractNumId w:val="25"/>
    <w:lvlOverride w:ilvl="0">
      <w:startOverride w:val="10"/>
      <w:lvl w:ilvl="0" w:tplc="32D448F2">
        <w:start w:val="10"/>
        <w:numFmt w:val="decimal"/>
        <w:lvlText w:val="%1."/>
        <w:lvlJc w:val="left"/>
        <w:pPr>
          <w:tabs>
            <w:tab w:val="left" w:pos="340"/>
          </w:tabs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C288B4A">
        <w:start w:val="1"/>
        <w:numFmt w:val="decimal"/>
        <w:lvlText w:val="%2."/>
        <w:lvlJc w:val="left"/>
        <w:pPr>
          <w:tabs>
            <w:tab w:val="left" w:pos="340"/>
          </w:tabs>
          <w:ind w:left="1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DA0A75E">
        <w:start w:val="1"/>
        <w:numFmt w:val="decimal"/>
        <w:lvlText w:val="%3."/>
        <w:lvlJc w:val="left"/>
        <w:pPr>
          <w:tabs>
            <w:tab w:val="left" w:pos="340"/>
          </w:tabs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93A5938">
        <w:start w:val="1"/>
        <w:numFmt w:val="decimal"/>
        <w:lvlText w:val="%4."/>
        <w:lvlJc w:val="left"/>
        <w:pPr>
          <w:tabs>
            <w:tab w:val="left" w:pos="340"/>
          </w:tabs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926DB6A">
        <w:start w:val="1"/>
        <w:numFmt w:val="decimal"/>
        <w:lvlText w:val="%5."/>
        <w:lvlJc w:val="left"/>
        <w:pPr>
          <w:tabs>
            <w:tab w:val="left" w:pos="340"/>
          </w:tabs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E067FD0">
        <w:start w:val="1"/>
        <w:numFmt w:val="decimal"/>
        <w:lvlText w:val="%6."/>
        <w:lvlJc w:val="left"/>
        <w:pPr>
          <w:tabs>
            <w:tab w:val="left" w:pos="340"/>
          </w:tabs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1C2AF4C">
        <w:start w:val="1"/>
        <w:numFmt w:val="decimal"/>
        <w:lvlText w:val="%7."/>
        <w:lvlJc w:val="left"/>
        <w:pPr>
          <w:tabs>
            <w:tab w:val="left" w:pos="340"/>
          </w:tabs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9C8A042">
        <w:start w:val="1"/>
        <w:numFmt w:val="decimal"/>
        <w:lvlText w:val="%8."/>
        <w:lvlJc w:val="left"/>
        <w:pPr>
          <w:tabs>
            <w:tab w:val="left" w:pos="340"/>
          </w:tabs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CD45F64">
        <w:start w:val="1"/>
        <w:numFmt w:val="decimal"/>
        <w:lvlText w:val="%9."/>
        <w:lvlJc w:val="left"/>
        <w:pPr>
          <w:tabs>
            <w:tab w:val="left" w:pos="340"/>
          </w:tabs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3">
    <w:abstractNumId w:val="27"/>
    <w:lvlOverride w:ilvl="0">
      <w:startOverride w:val="1"/>
    </w:lvlOverride>
  </w:num>
  <w:num w:numId="44">
    <w:abstractNumId w:val="25"/>
    <w:lvlOverride w:ilvl="0">
      <w:startOverride w:val="21"/>
      <w:lvl w:ilvl="0" w:tplc="32D448F2">
        <w:start w:val="21"/>
        <w:numFmt w:val="decimal"/>
        <w:lvlText w:val="%1."/>
        <w:lvlJc w:val="left"/>
        <w:pPr>
          <w:tabs>
            <w:tab w:val="num" w:pos="283"/>
            <w:tab w:val="left" w:pos="708"/>
          </w:tabs>
          <w:ind w:left="295" w:hanging="295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DC288B4A">
        <w:start w:val="1"/>
        <w:numFmt w:val="decimal"/>
        <w:lvlText w:val="%2."/>
        <w:lvlJc w:val="left"/>
        <w:pPr>
          <w:ind w:left="283" w:hanging="28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3DA0A75E">
        <w:start w:val="1"/>
        <w:numFmt w:val="decimal"/>
        <w:lvlText w:val="%3."/>
        <w:lvlJc w:val="left"/>
        <w:pPr>
          <w:ind w:left="1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593A5938">
        <w:start w:val="1"/>
        <w:numFmt w:val="decimal"/>
        <w:lvlText w:val="%4."/>
        <w:lvlJc w:val="left"/>
        <w:pPr>
          <w:ind w:left="2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2926DB6A">
        <w:start w:val="1"/>
        <w:numFmt w:val="decimal"/>
        <w:lvlText w:val="%5."/>
        <w:lvlJc w:val="left"/>
        <w:pPr>
          <w:ind w:left="34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0E067FD0">
        <w:start w:val="1"/>
        <w:numFmt w:val="decimal"/>
        <w:lvlText w:val="%6."/>
        <w:lvlJc w:val="left"/>
        <w:pPr>
          <w:ind w:left="42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C1C2AF4C">
        <w:start w:val="1"/>
        <w:numFmt w:val="decimal"/>
        <w:lvlText w:val="%7."/>
        <w:lvlJc w:val="left"/>
        <w:pPr>
          <w:ind w:left="50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69C8A042">
        <w:start w:val="1"/>
        <w:numFmt w:val="decimal"/>
        <w:lvlText w:val="%8."/>
        <w:lvlJc w:val="left"/>
        <w:pPr>
          <w:ind w:left="58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6CD45F64">
        <w:start w:val="1"/>
        <w:numFmt w:val="decimal"/>
        <w:lvlText w:val="%9."/>
        <w:lvlJc w:val="left"/>
        <w:pPr>
          <w:ind w:left="6653" w:hanging="253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5">
    <w:abstractNumId w:val="21"/>
    <w:lvlOverride w:ilvl="0">
      <w:startOverride w:val="1"/>
      <w:lvl w:ilvl="0" w:tplc="DAB29702">
        <w:start w:val="1"/>
        <w:numFmt w:val="decimal"/>
        <w:lvlText w:val="%1."/>
        <w:lvlJc w:val="left"/>
        <w:pPr>
          <w:ind w:left="1199" w:hanging="8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22"/>
      <w:lvl w:ilvl="1" w:tplc="BFE4476A">
        <w:start w:val="22"/>
        <w:numFmt w:val="decimal"/>
        <w:lvlText w:val="%2."/>
        <w:lvlJc w:val="left"/>
        <w:pPr>
          <w:ind w:left="34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070A6276">
        <w:start w:val="1"/>
        <w:numFmt w:val="lowerLetter"/>
        <w:lvlText w:val="%3)"/>
        <w:lvlJc w:val="left"/>
        <w:pPr>
          <w:ind w:left="680" w:hanging="34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5D8AC60">
        <w:start w:val="1"/>
        <w:numFmt w:val="decimal"/>
        <w:lvlText w:val="(%4)"/>
        <w:lvlJc w:val="left"/>
        <w:pPr>
          <w:ind w:left="14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7654D20A">
        <w:start w:val="1"/>
        <w:numFmt w:val="lowerLetter"/>
        <w:lvlText w:val="(%5)"/>
        <w:lvlJc w:val="left"/>
        <w:pPr>
          <w:ind w:left="180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40D0F9FE">
        <w:start w:val="1"/>
        <w:numFmt w:val="lowerRoman"/>
        <w:lvlText w:val="(%6)"/>
        <w:lvlJc w:val="left"/>
        <w:pPr>
          <w:ind w:left="216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34F4EFC4">
        <w:start w:val="1"/>
        <w:numFmt w:val="decimal"/>
        <w:lvlText w:val="%7."/>
        <w:lvlJc w:val="left"/>
        <w:pPr>
          <w:ind w:left="252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D180911A">
        <w:start w:val="1"/>
        <w:numFmt w:val="lowerLetter"/>
        <w:lvlText w:val="%8."/>
        <w:lvlJc w:val="left"/>
        <w:pPr>
          <w:ind w:left="288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17C078B2">
        <w:start w:val="1"/>
        <w:numFmt w:val="lowerRoman"/>
        <w:lvlText w:val="%9."/>
        <w:lvlJc w:val="left"/>
        <w:pPr>
          <w:ind w:left="3240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46">
    <w:abstractNumId w:val="13"/>
  </w:num>
  <w:num w:numId="47">
    <w:abstractNumId w:val="37"/>
  </w:num>
  <w:num w:numId="48">
    <w:abstractNumId w:val="23"/>
  </w:num>
  <w:num w:numId="49">
    <w:abstractNumId w:val="6"/>
  </w:num>
  <w:num w:numId="50">
    <w:abstractNumId w:val="9"/>
  </w:num>
  <w:num w:numId="51">
    <w:abstractNumId w:val="31"/>
  </w:num>
  <w:num w:numId="52">
    <w:abstractNumId w:val="15"/>
  </w:num>
  <w:num w:numId="53">
    <w:abstractNumId w:val="8"/>
  </w:num>
  <w:num w:numId="54">
    <w:abstractNumId w:val="10"/>
  </w:num>
  <w:num w:numId="55">
    <w:abstractNumId w:val="35"/>
  </w:num>
  <w:num w:numId="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</w:num>
  <w:num w:numId="58">
    <w:abstractNumId w:val="20"/>
  </w:num>
  <w:num w:numId="59">
    <w:abstractNumId w:val="36"/>
  </w:num>
  <w:num w:numId="60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12494"/>
    <w:rsid w:val="00025430"/>
    <w:rsid w:val="0003047E"/>
    <w:rsid w:val="00034661"/>
    <w:rsid w:val="00035F78"/>
    <w:rsid w:val="00041D16"/>
    <w:rsid w:val="000500E7"/>
    <w:rsid w:val="00056565"/>
    <w:rsid w:val="000612D5"/>
    <w:rsid w:val="00063D40"/>
    <w:rsid w:val="000642D4"/>
    <w:rsid w:val="000700FF"/>
    <w:rsid w:val="0007711D"/>
    <w:rsid w:val="000811E2"/>
    <w:rsid w:val="00082005"/>
    <w:rsid w:val="0009322E"/>
    <w:rsid w:val="00095F3C"/>
    <w:rsid w:val="0009677D"/>
    <w:rsid w:val="000B37C0"/>
    <w:rsid w:val="000B6D6F"/>
    <w:rsid w:val="000B6FB2"/>
    <w:rsid w:val="000C0CF5"/>
    <w:rsid w:val="000C1398"/>
    <w:rsid w:val="000D1F9A"/>
    <w:rsid w:val="000D67F0"/>
    <w:rsid w:val="000E26FE"/>
    <w:rsid w:val="000E2CDA"/>
    <w:rsid w:val="000E4230"/>
    <w:rsid w:val="000E4D6D"/>
    <w:rsid w:val="000F012B"/>
    <w:rsid w:val="000F03EA"/>
    <w:rsid w:val="000F0584"/>
    <w:rsid w:val="000F29B6"/>
    <w:rsid w:val="000F69DD"/>
    <w:rsid w:val="0010105D"/>
    <w:rsid w:val="00110FE2"/>
    <w:rsid w:val="0011225F"/>
    <w:rsid w:val="00113D2D"/>
    <w:rsid w:val="0012192E"/>
    <w:rsid w:val="00125B2E"/>
    <w:rsid w:val="0012628E"/>
    <w:rsid w:val="001275F8"/>
    <w:rsid w:val="00130CE8"/>
    <w:rsid w:val="00131FB1"/>
    <w:rsid w:val="00135F16"/>
    <w:rsid w:val="001465A0"/>
    <w:rsid w:val="0015130E"/>
    <w:rsid w:val="00152E27"/>
    <w:rsid w:val="00153D26"/>
    <w:rsid w:val="001557C7"/>
    <w:rsid w:val="00155C30"/>
    <w:rsid w:val="00157447"/>
    <w:rsid w:val="00160C2C"/>
    <w:rsid w:val="00170ED9"/>
    <w:rsid w:val="00174674"/>
    <w:rsid w:val="00175E75"/>
    <w:rsid w:val="00183FEE"/>
    <w:rsid w:val="00184EA5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B5DEC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1D91"/>
    <w:rsid w:val="0024427E"/>
    <w:rsid w:val="00245A79"/>
    <w:rsid w:val="002513A7"/>
    <w:rsid w:val="00251D05"/>
    <w:rsid w:val="0025765A"/>
    <w:rsid w:val="0026572F"/>
    <w:rsid w:val="00265B68"/>
    <w:rsid w:val="00266567"/>
    <w:rsid w:val="00270BED"/>
    <w:rsid w:val="0027209B"/>
    <w:rsid w:val="0027324D"/>
    <w:rsid w:val="00274B95"/>
    <w:rsid w:val="00286BAD"/>
    <w:rsid w:val="002A4D74"/>
    <w:rsid w:val="002A65C7"/>
    <w:rsid w:val="002B0FB2"/>
    <w:rsid w:val="002B13C3"/>
    <w:rsid w:val="002B40DD"/>
    <w:rsid w:val="002B46A1"/>
    <w:rsid w:val="002B7432"/>
    <w:rsid w:val="002C4A8F"/>
    <w:rsid w:val="002C6B5A"/>
    <w:rsid w:val="002C74EC"/>
    <w:rsid w:val="002D22ED"/>
    <w:rsid w:val="002E03C1"/>
    <w:rsid w:val="002E5054"/>
    <w:rsid w:val="002F38B1"/>
    <w:rsid w:val="002F4DF6"/>
    <w:rsid w:val="003003B5"/>
    <w:rsid w:val="003128B6"/>
    <w:rsid w:val="00313117"/>
    <w:rsid w:val="00314187"/>
    <w:rsid w:val="003158B6"/>
    <w:rsid w:val="00315C37"/>
    <w:rsid w:val="0031640C"/>
    <w:rsid w:val="0032602F"/>
    <w:rsid w:val="00334C67"/>
    <w:rsid w:val="003364A8"/>
    <w:rsid w:val="00340AB7"/>
    <w:rsid w:val="00341107"/>
    <w:rsid w:val="00345B55"/>
    <w:rsid w:val="003509BC"/>
    <w:rsid w:val="0036149C"/>
    <w:rsid w:val="00365542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A4E3B"/>
    <w:rsid w:val="003B546C"/>
    <w:rsid w:val="003B6052"/>
    <w:rsid w:val="003B7D94"/>
    <w:rsid w:val="003C1762"/>
    <w:rsid w:val="003C1D21"/>
    <w:rsid w:val="003C3ADE"/>
    <w:rsid w:val="003C5577"/>
    <w:rsid w:val="003D0DEE"/>
    <w:rsid w:val="003D105B"/>
    <w:rsid w:val="003D16DD"/>
    <w:rsid w:val="003D2293"/>
    <w:rsid w:val="003D6874"/>
    <w:rsid w:val="003D6E62"/>
    <w:rsid w:val="003E3B43"/>
    <w:rsid w:val="003E7B98"/>
    <w:rsid w:val="003F0CFE"/>
    <w:rsid w:val="003F0EDB"/>
    <w:rsid w:val="003F4078"/>
    <w:rsid w:val="0040181D"/>
    <w:rsid w:val="00407F38"/>
    <w:rsid w:val="00411E1D"/>
    <w:rsid w:val="0041363A"/>
    <w:rsid w:val="00424098"/>
    <w:rsid w:val="004244D0"/>
    <w:rsid w:val="00431BCB"/>
    <w:rsid w:val="00431F34"/>
    <w:rsid w:val="00441E75"/>
    <w:rsid w:val="00446739"/>
    <w:rsid w:val="00451049"/>
    <w:rsid w:val="00452097"/>
    <w:rsid w:val="00456DC5"/>
    <w:rsid w:val="0046000C"/>
    <w:rsid w:val="00460508"/>
    <w:rsid w:val="004739B2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D0CC1"/>
    <w:rsid w:val="004E223D"/>
    <w:rsid w:val="004E3C0E"/>
    <w:rsid w:val="004E509B"/>
    <w:rsid w:val="004E759E"/>
    <w:rsid w:val="004F0284"/>
    <w:rsid w:val="004F1DFC"/>
    <w:rsid w:val="004F71E9"/>
    <w:rsid w:val="005019A3"/>
    <w:rsid w:val="00517CF9"/>
    <w:rsid w:val="00521018"/>
    <w:rsid w:val="005370AF"/>
    <w:rsid w:val="005424DC"/>
    <w:rsid w:val="005435B2"/>
    <w:rsid w:val="00546D35"/>
    <w:rsid w:val="0055230B"/>
    <w:rsid w:val="005619DE"/>
    <w:rsid w:val="005634DE"/>
    <w:rsid w:val="00571DCC"/>
    <w:rsid w:val="00572B1D"/>
    <w:rsid w:val="005735D0"/>
    <w:rsid w:val="00575442"/>
    <w:rsid w:val="00576985"/>
    <w:rsid w:val="005817DB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2D3"/>
    <w:rsid w:val="005A7ED1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5E7063"/>
    <w:rsid w:val="00600607"/>
    <w:rsid w:val="0060489B"/>
    <w:rsid w:val="006066FB"/>
    <w:rsid w:val="00611ACC"/>
    <w:rsid w:val="006143A6"/>
    <w:rsid w:val="00620518"/>
    <w:rsid w:val="006235D5"/>
    <w:rsid w:val="00624FDB"/>
    <w:rsid w:val="006277B0"/>
    <w:rsid w:val="00631653"/>
    <w:rsid w:val="00634046"/>
    <w:rsid w:val="00636BB7"/>
    <w:rsid w:val="00642071"/>
    <w:rsid w:val="0064293E"/>
    <w:rsid w:val="006429EC"/>
    <w:rsid w:val="006458A0"/>
    <w:rsid w:val="006469A6"/>
    <w:rsid w:val="00646D38"/>
    <w:rsid w:val="006651AC"/>
    <w:rsid w:val="00670BBA"/>
    <w:rsid w:val="006758A1"/>
    <w:rsid w:val="00677B10"/>
    <w:rsid w:val="00681BF5"/>
    <w:rsid w:val="00682480"/>
    <w:rsid w:val="006A3155"/>
    <w:rsid w:val="006A31A6"/>
    <w:rsid w:val="006A3398"/>
    <w:rsid w:val="006A440F"/>
    <w:rsid w:val="006A701B"/>
    <w:rsid w:val="006A753B"/>
    <w:rsid w:val="006B096A"/>
    <w:rsid w:val="006C00FB"/>
    <w:rsid w:val="006C0517"/>
    <w:rsid w:val="006C15FE"/>
    <w:rsid w:val="006F1776"/>
    <w:rsid w:val="006F2A6A"/>
    <w:rsid w:val="006F3AC4"/>
    <w:rsid w:val="006F74C6"/>
    <w:rsid w:val="006F7F78"/>
    <w:rsid w:val="007002F4"/>
    <w:rsid w:val="007005A7"/>
    <w:rsid w:val="00702709"/>
    <w:rsid w:val="00705ABC"/>
    <w:rsid w:val="007078B9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675B6"/>
    <w:rsid w:val="0077593C"/>
    <w:rsid w:val="00782FD8"/>
    <w:rsid w:val="00787696"/>
    <w:rsid w:val="00791ED0"/>
    <w:rsid w:val="00797EC7"/>
    <w:rsid w:val="007A2DC6"/>
    <w:rsid w:val="007B43C3"/>
    <w:rsid w:val="007C0C1E"/>
    <w:rsid w:val="007C4441"/>
    <w:rsid w:val="007C71FD"/>
    <w:rsid w:val="007E14A3"/>
    <w:rsid w:val="007E3B98"/>
    <w:rsid w:val="007F5444"/>
    <w:rsid w:val="00803662"/>
    <w:rsid w:val="00807624"/>
    <w:rsid w:val="0081070D"/>
    <w:rsid w:val="00815EDE"/>
    <w:rsid w:val="0082405A"/>
    <w:rsid w:val="00836C58"/>
    <w:rsid w:val="00837800"/>
    <w:rsid w:val="00853D95"/>
    <w:rsid w:val="00854635"/>
    <w:rsid w:val="008549E6"/>
    <w:rsid w:val="0085797A"/>
    <w:rsid w:val="008637E8"/>
    <w:rsid w:val="00864A18"/>
    <w:rsid w:val="00866EBD"/>
    <w:rsid w:val="00882FEE"/>
    <w:rsid w:val="00886474"/>
    <w:rsid w:val="00891E62"/>
    <w:rsid w:val="00893685"/>
    <w:rsid w:val="008A3511"/>
    <w:rsid w:val="008B0B03"/>
    <w:rsid w:val="008B2129"/>
    <w:rsid w:val="008C2316"/>
    <w:rsid w:val="008C7159"/>
    <w:rsid w:val="008C7E71"/>
    <w:rsid w:val="008D21AD"/>
    <w:rsid w:val="008E7320"/>
    <w:rsid w:val="008F0770"/>
    <w:rsid w:val="009022A5"/>
    <w:rsid w:val="00902BC4"/>
    <w:rsid w:val="0091537E"/>
    <w:rsid w:val="00920E01"/>
    <w:rsid w:val="00921CD6"/>
    <w:rsid w:val="00924044"/>
    <w:rsid w:val="00950664"/>
    <w:rsid w:val="009568E0"/>
    <w:rsid w:val="00956AD7"/>
    <w:rsid w:val="00962E9C"/>
    <w:rsid w:val="00962F25"/>
    <w:rsid w:val="00963681"/>
    <w:rsid w:val="00964EB8"/>
    <w:rsid w:val="009732D3"/>
    <w:rsid w:val="0097731C"/>
    <w:rsid w:val="009858E1"/>
    <w:rsid w:val="00992C40"/>
    <w:rsid w:val="0099389E"/>
    <w:rsid w:val="00996ADF"/>
    <w:rsid w:val="009A0ED5"/>
    <w:rsid w:val="009B2EE8"/>
    <w:rsid w:val="009B61EF"/>
    <w:rsid w:val="009C47F1"/>
    <w:rsid w:val="009D00E1"/>
    <w:rsid w:val="009D61B0"/>
    <w:rsid w:val="009D68B3"/>
    <w:rsid w:val="009E1285"/>
    <w:rsid w:val="009E27BB"/>
    <w:rsid w:val="009E72B5"/>
    <w:rsid w:val="009F0178"/>
    <w:rsid w:val="009F22B2"/>
    <w:rsid w:val="009F3CC6"/>
    <w:rsid w:val="00A02273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5948"/>
    <w:rsid w:val="00A57358"/>
    <w:rsid w:val="00A7748D"/>
    <w:rsid w:val="00A775E5"/>
    <w:rsid w:val="00A80C8C"/>
    <w:rsid w:val="00A83B97"/>
    <w:rsid w:val="00A932E9"/>
    <w:rsid w:val="00A943D4"/>
    <w:rsid w:val="00A94F87"/>
    <w:rsid w:val="00A969E0"/>
    <w:rsid w:val="00AA5404"/>
    <w:rsid w:val="00AB7555"/>
    <w:rsid w:val="00AC0C53"/>
    <w:rsid w:val="00AD2482"/>
    <w:rsid w:val="00AD751A"/>
    <w:rsid w:val="00AE1ADC"/>
    <w:rsid w:val="00AE4F05"/>
    <w:rsid w:val="00AE5766"/>
    <w:rsid w:val="00AF086D"/>
    <w:rsid w:val="00AF4203"/>
    <w:rsid w:val="00AF6683"/>
    <w:rsid w:val="00B02433"/>
    <w:rsid w:val="00B10375"/>
    <w:rsid w:val="00B112FE"/>
    <w:rsid w:val="00B14CA1"/>
    <w:rsid w:val="00B1587D"/>
    <w:rsid w:val="00B15A28"/>
    <w:rsid w:val="00B1646F"/>
    <w:rsid w:val="00B22034"/>
    <w:rsid w:val="00B275C4"/>
    <w:rsid w:val="00B31E0F"/>
    <w:rsid w:val="00B3388B"/>
    <w:rsid w:val="00B368F5"/>
    <w:rsid w:val="00B54A39"/>
    <w:rsid w:val="00B56BC3"/>
    <w:rsid w:val="00B57A23"/>
    <w:rsid w:val="00B6141B"/>
    <w:rsid w:val="00B65804"/>
    <w:rsid w:val="00B6690C"/>
    <w:rsid w:val="00B712F5"/>
    <w:rsid w:val="00B71AD3"/>
    <w:rsid w:val="00B74661"/>
    <w:rsid w:val="00B80C1C"/>
    <w:rsid w:val="00B84031"/>
    <w:rsid w:val="00B8573E"/>
    <w:rsid w:val="00B876EC"/>
    <w:rsid w:val="00B92857"/>
    <w:rsid w:val="00BA3B1B"/>
    <w:rsid w:val="00BA4C69"/>
    <w:rsid w:val="00BA6AB3"/>
    <w:rsid w:val="00BA7DC3"/>
    <w:rsid w:val="00BB0F98"/>
    <w:rsid w:val="00BB1824"/>
    <w:rsid w:val="00BC1996"/>
    <w:rsid w:val="00BC65A7"/>
    <w:rsid w:val="00BD463F"/>
    <w:rsid w:val="00BD4F6F"/>
    <w:rsid w:val="00BE04C5"/>
    <w:rsid w:val="00BE0935"/>
    <w:rsid w:val="00BE794E"/>
    <w:rsid w:val="00BF06DB"/>
    <w:rsid w:val="00BF0C1A"/>
    <w:rsid w:val="00BF2144"/>
    <w:rsid w:val="00BF59F7"/>
    <w:rsid w:val="00BF60D4"/>
    <w:rsid w:val="00BF7446"/>
    <w:rsid w:val="00C00D7D"/>
    <w:rsid w:val="00C16C94"/>
    <w:rsid w:val="00C17EE3"/>
    <w:rsid w:val="00C379CE"/>
    <w:rsid w:val="00C41356"/>
    <w:rsid w:val="00C4424F"/>
    <w:rsid w:val="00C44609"/>
    <w:rsid w:val="00C500EF"/>
    <w:rsid w:val="00C51794"/>
    <w:rsid w:val="00C55638"/>
    <w:rsid w:val="00C618B5"/>
    <w:rsid w:val="00C6565F"/>
    <w:rsid w:val="00C84AB3"/>
    <w:rsid w:val="00C92685"/>
    <w:rsid w:val="00C934FD"/>
    <w:rsid w:val="00CA1E70"/>
    <w:rsid w:val="00CB0684"/>
    <w:rsid w:val="00CB5E41"/>
    <w:rsid w:val="00CC74A8"/>
    <w:rsid w:val="00CD2053"/>
    <w:rsid w:val="00CD4E75"/>
    <w:rsid w:val="00CD6A28"/>
    <w:rsid w:val="00CF2F56"/>
    <w:rsid w:val="00CF6F22"/>
    <w:rsid w:val="00CF708C"/>
    <w:rsid w:val="00CF7ED3"/>
    <w:rsid w:val="00D0750A"/>
    <w:rsid w:val="00D07ADC"/>
    <w:rsid w:val="00D1643E"/>
    <w:rsid w:val="00D17780"/>
    <w:rsid w:val="00D24974"/>
    <w:rsid w:val="00D33CDB"/>
    <w:rsid w:val="00D356ED"/>
    <w:rsid w:val="00D35FCF"/>
    <w:rsid w:val="00D37D52"/>
    <w:rsid w:val="00D40269"/>
    <w:rsid w:val="00D415F4"/>
    <w:rsid w:val="00D436B2"/>
    <w:rsid w:val="00D456FE"/>
    <w:rsid w:val="00D45D5F"/>
    <w:rsid w:val="00D47317"/>
    <w:rsid w:val="00D5287C"/>
    <w:rsid w:val="00D53959"/>
    <w:rsid w:val="00D6338E"/>
    <w:rsid w:val="00D6610B"/>
    <w:rsid w:val="00D716EA"/>
    <w:rsid w:val="00D83365"/>
    <w:rsid w:val="00D911A9"/>
    <w:rsid w:val="00D927E1"/>
    <w:rsid w:val="00DA0580"/>
    <w:rsid w:val="00DA1F88"/>
    <w:rsid w:val="00DA46AB"/>
    <w:rsid w:val="00DA5308"/>
    <w:rsid w:val="00DB6716"/>
    <w:rsid w:val="00DB671E"/>
    <w:rsid w:val="00DC153C"/>
    <w:rsid w:val="00DC58EA"/>
    <w:rsid w:val="00DD3B8A"/>
    <w:rsid w:val="00DD6B62"/>
    <w:rsid w:val="00DE3620"/>
    <w:rsid w:val="00DF285B"/>
    <w:rsid w:val="00DF4068"/>
    <w:rsid w:val="00DF5253"/>
    <w:rsid w:val="00DF5DC9"/>
    <w:rsid w:val="00E01B61"/>
    <w:rsid w:val="00E029E1"/>
    <w:rsid w:val="00E047FE"/>
    <w:rsid w:val="00E06B1F"/>
    <w:rsid w:val="00E10698"/>
    <w:rsid w:val="00E10C3C"/>
    <w:rsid w:val="00E12845"/>
    <w:rsid w:val="00E166E9"/>
    <w:rsid w:val="00E21ED1"/>
    <w:rsid w:val="00E41FEB"/>
    <w:rsid w:val="00E43AFC"/>
    <w:rsid w:val="00E44A69"/>
    <w:rsid w:val="00E50D43"/>
    <w:rsid w:val="00E53327"/>
    <w:rsid w:val="00E553C7"/>
    <w:rsid w:val="00E66347"/>
    <w:rsid w:val="00E66B30"/>
    <w:rsid w:val="00E706FC"/>
    <w:rsid w:val="00E754D2"/>
    <w:rsid w:val="00E80F93"/>
    <w:rsid w:val="00E92A30"/>
    <w:rsid w:val="00EA071F"/>
    <w:rsid w:val="00EA382B"/>
    <w:rsid w:val="00EB3E0F"/>
    <w:rsid w:val="00EB464A"/>
    <w:rsid w:val="00EB7973"/>
    <w:rsid w:val="00ED49A2"/>
    <w:rsid w:val="00ED65B9"/>
    <w:rsid w:val="00EE0B93"/>
    <w:rsid w:val="00EE5405"/>
    <w:rsid w:val="00EE648C"/>
    <w:rsid w:val="00EF0374"/>
    <w:rsid w:val="00EF0A63"/>
    <w:rsid w:val="00EF19C6"/>
    <w:rsid w:val="00EF4FE3"/>
    <w:rsid w:val="00F01C50"/>
    <w:rsid w:val="00F13C39"/>
    <w:rsid w:val="00F158AA"/>
    <w:rsid w:val="00F20C7D"/>
    <w:rsid w:val="00F23D33"/>
    <w:rsid w:val="00F2519F"/>
    <w:rsid w:val="00F25BFA"/>
    <w:rsid w:val="00F418A7"/>
    <w:rsid w:val="00F4468E"/>
    <w:rsid w:val="00F4690C"/>
    <w:rsid w:val="00F530BD"/>
    <w:rsid w:val="00F53953"/>
    <w:rsid w:val="00F565D4"/>
    <w:rsid w:val="00F566B8"/>
    <w:rsid w:val="00F60C7A"/>
    <w:rsid w:val="00F64A5B"/>
    <w:rsid w:val="00F70DE4"/>
    <w:rsid w:val="00F71E66"/>
    <w:rsid w:val="00F73DFB"/>
    <w:rsid w:val="00F768D2"/>
    <w:rsid w:val="00F8272A"/>
    <w:rsid w:val="00F82DD8"/>
    <w:rsid w:val="00F918AA"/>
    <w:rsid w:val="00F94483"/>
    <w:rsid w:val="00F97043"/>
    <w:rsid w:val="00FA759E"/>
    <w:rsid w:val="00FB10F1"/>
    <w:rsid w:val="00FC1A94"/>
    <w:rsid w:val="00FC30D5"/>
    <w:rsid w:val="00FC7050"/>
    <w:rsid w:val="00FC7BBA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FA37A4"/>
  <w15:docId w15:val="{37CC34A5-8C1A-6F4F-99DF-5B67292B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Znak"/>
    <w:basedOn w:val="Normalny"/>
    <w:next w:val="Normalny"/>
    <w:link w:val="Nagwek1Znak"/>
    <w:uiPriority w:val="99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uiPriority w:val="99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A785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D1F9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458A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aliases w:val="Znak Char"/>
    <w:uiPriority w:val="99"/>
    <w:locked/>
    <w:rsid w:val="001465A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BE794E"/>
    <w:rPr>
      <w:rFonts w:cs="Times New Roman"/>
      <w:b/>
      <w:bCs/>
      <w:sz w:val="36"/>
      <w:szCs w:val="36"/>
    </w:rPr>
  </w:style>
  <w:style w:type="character" w:customStyle="1" w:styleId="Nagwek3Znak">
    <w:name w:val="Nagłówek 3 Znak"/>
    <w:link w:val="Nagwek3"/>
    <w:uiPriority w:val="99"/>
    <w:locked/>
    <w:rsid w:val="00BE794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1A7850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9"/>
    <w:locked/>
    <w:rsid w:val="000D1F9A"/>
    <w:rPr>
      <w:rFonts w:ascii="Cambria" w:hAnsi="Cambria" w:cs="Times New Roman"/>
      <w:color w:val="243F60"/>
    </w:rPr>
  </w:style>
  <w:style w:type="character" w:customStyle="1" w:styleId="Nagwek7Znak">
    <w:name w:val="Nagłówek 7 Znak"/>
    <w:link w:val="Nagwek7"/>
    <w:uiPriority w:val="99"/>
    <w:locked/>
    <w:rsid w:val="006458A0"/>
    <w:rPr>
      <w:rFonts w:ascii="Cambria" w:hAnsi="Cambria" w:cs="Times New Roman"/>
      <w:i/>
      <w:iCs/>
      <w:color w:val="404040"/>
    </w:rPr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001834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locked/>
    <w:rsid w:val="00001834"/>
    <w:rPr>
      <w:rFonts w:cs="Times New Roman"/>
      <w:sz w:val="24"/>
    </w:rPr>
  </w:style>
  <w:style w:type="paragraph" w:styleId="Tekstdymka">
    <w:name w:val="Balloon Text"/>
    <w:aliases w:val="Znak1"/>
    <w:basedOn w:val="Normalny"/>
    <w:link w:val="TekstdymkaZnak"/>
    <w:uiPriority w:val="99"/>
    <w:rsid w:val="00001834"/>
    <w:rPr>
      <w:rFonts w:ascii="Tahoma" w:hAnsi="Tahoma"/>
      <w:sz w:val="16"/>
    </w:rPr>
  </w:style>
  <w:style w:type="character" w:customStyle="1" w:styleId="BalloonTextChar">
    <w:name w:val="Balloon Text Char"/>
    <w:aliases w:val="Znak1 Char"/>
    <w:uiPriority w:val="99"/>
    <w:semiHidden/>
    <w:locked/>
    <w:rsid w:val="001465A0"/>
    <w:rPr>
      <w:rFonts w:cs="Times New Roman"/>
      <w:sz w:val="2"/>
    </w:rPr>
  </w:style>
  <w:style w:type="character" w:customStyle="1" w:styleId="TekstdymkaZnak">
    <w:name w:val="Tekst dymka Znak"/>
    <w:aliases w:val="Znak1 Znak"/>
    <w:link w:val="Tekstdymka"/>
    <w:uiPriority w:val="99"/>
    <w:locked/>
    <w:rsid w:val="00001834"/>
    <w:rPr>
      <w:rFonts w:ascii="Tahoma" w:hAnsi="Tahoma"/>
      <w:sz w:val="16"/>
    </w:rPr>
  </w:style>
  <w:style w:type="character" w:styleId="Hipercze">
    <w:name w:val="Hyperlink"/>
    <w:uiPriority w:val="99"/>
    <w:rsid w:val="000642D4"/>
    <w:rPr>
      <w:rFonts w:cs="Times New Roman"/>
      <w:color w:val="0000FF"/>
      <w:u w:val="single"/>
    </w:rPr>
  </w:style>
  <w:style w:type="character" w:customStyle="1" w:styleId="Nagwek1Znak">
    <w:name w:val="Nagłówek 1 Znak"/>
    <w:aliases w:val="Znak Znak"/>
    <w:link w:val="Nagwek1"/>
    <w:uiPriority w:val="99"/>
    <w:locked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FC7050"/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locked/>
    <w:rsid w:val="00FC7050"/>
    <w:rPr>
      <w:rFonts w:cs="Times New Roman"/>
      <w:lang w:val="pl-PL" w:eastAsia="pl-PL"/>
    </w:rPr>
  </w:style>
  <w:style w:type="character" w:styleId="Odwoanieprzypisudolnego">
    <w:name w:val="footnote reference"/>
    <w:uiPriority w:val="99"/>
    <w:semiHidden/>
    <w:rsid w:val="00FC7050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FC7050"/>
    <w:pPr>
      <w:ind w:left="720"/>
      <w:contextualSpacing/>
    </w:pPr>
  </w:style>
  <w:style w:type="paragraph" w:customStyle="1" w:styleId="Default">
    <w:name w:val="Default"/>
    <w:uiPriority w:val="99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245A79"/>
    <w:pPr>
      <w:jc w:val="center"/>
    </w:pPr>
    <w:rPr>
      <w:b/>
      <w:sz w:val="28"/>
    </w:rPr>
  </w:style>
  <w:style w:type="character" w:customStyle="1" w:styleId="TytuZnak">
    <w:name w:val="Tytuł Znak"/>
    <w:link w:val="Tytu"/>
    <w:uiPriority w:val="99"/>
    <w:locked/>
    <w:rsid w:val="00D436B2"/>
    <w:rPr>
      <w:rFonts w:cs="Times New Roman"/>
      <w:b/>
      <w:sz w:val="28"/>
    </w:rPr>
  </w:style>
  <w:style w:type="paragraph" w:styleId="Tekstpodstawowy2">
    <w:name w:val="Body Text 2"/>
    <w:basedOn w:val="Normalny"/>
    <w:link w:val="Tekstpodstawowy2Znak"/>
    <w:uiPriority w:val="99"/>
    <w:rsid w:val="00BF59F7"/>
    <w:rPr>
      <w:sz w:val="22"/>
    </w:rPr>
  </w:style>
  <w:style w:type="character" w:customStyle="1" w:styleId="Tekstpodstawowy2Znak">
    <w:name w:val="Tekst podstawowy 2 Znak"/>
    <w:link w:val="Tekstpodstawowy2"/>
    <w:uiPriority w:val="99"/>
    <w:locked/>
    <w:rsid w:val="00BF59F7"/>
    <w:rPr>
      <w:rFonts w:cs="Times New Roman"/>
      <w:sz w:val="22"/>
    </w:rPr>
  </w:style>
  <w:style w:type="paragraph" w:customStyle="1" w:styleId="ZnakZnakZnakZnak">
    <w:name w:val="Znak Znak Znak Znak"/>
    <w:basedOn w:val="Normalny"/>
    <w:uiPriority w:val="99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0181D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40181D"/>
    <w:rPr>
      <w:rFonts w:cs="Times New Roman"/>
    </w:rPr>
  </w:style>
  <w:style w:type="paragraph" w:customStyle="1" w:styleId="Text">
    <w:name w:val="Text"/>
    <w:basedOn w:val="Normalny"/>
    <w:uiPriority w:val="99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table" w:styleId="Tabela-Siatka">
    <w:name w:val="Table Grid"/>
    <w:basedOn w:val="Standardowy"/>
    <w:uiPriority w:val="99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9D00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D00E1"/>
  </w:style>
  <w:style w:type="character" w:customStyle="1" w:styleId="TekstkomentarzaZnak">
    <w:name w:val="Tekst komentarza Znak"/>
    <w:link w:val="Tekstkomentarza"/>
    <w:uiPriority w:val="99"/>
    <w:semiHidden/>
    <w:locked/>
    <w:rsid w:val="009D00E1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00E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9D00E1"/>
    <w:rPr>
      <w:rFonts w:cs="Times New Roman"/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hAnsi="Courier New" w:cs="Courier New"/>
      <w:lang w:val="en-US" w:eastAsia="ar-SA"/>
    </w:rPr>
  </w:style>
  <w:style w:type="paragraph" w:customStyle="1" w:styleId="tresc">
    <w:name w:val="tresc"/>
    <w:basedOn w:val="Normalny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99"/>
    <w:qFormat/>
    <w:rsid w:val="00BE794E"/>
    <w:rPr>
      <w:rFonts w:cs="Times New Roman"/>
      <w:b/>
    </w:rPr>
  </w:style>
  <w:style w:type="paragraph" w:styleId="NormalnyWeb">
    <w:name w:val="Normal (Web)"/>
    <w:basedOn w:val="Normalny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uiPriority w:val="99"/>
    <w:rsid w:val="00BE794E"/>
    <w:rPr>
      <w:rFonts w:cs="Times New Roman"/>
    </w:rPr>
  </w:style>
  <w:style w:type="character" w:styleId="Numerstrony">
    <w:name w:val="page number"/>
    <w:uiPriority w:val="99"/>
    <w:rsid w:val="00BE794E"/>
    <w:rPr>
      <w:rFonts w:cs="Times New Roman"/>
    </w:rPr>
  </w:style>
  <w:style w:type="character" w:customStyle="1" w:styleId="detailsdoccontent">
    <w:name w:val="details_doc_content"/>
    <w:uiPriority w:val="99"/>
    <w:rsid w:val="00BE794E"/>
    <w:rPr>
      <w:rFonts w:cs="Times New Roman"/>
    </w:rPr>
  </w:style>
  <w:style w:type="paragraph" w:customStyle="1" w:styleId="triangle">
    <w:name w:val="triangle"/>
    <w:basedOn w:val="Normalny"/>
    <w:uiPriority w:val="99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uiPriority w:val="99"/>
    <w:rsid w:val="00BE794E"/>
    <w:rPr>
      <w:rFonts w:cs="Times New Roman"/>
    </w:rPr>
  </w:style>
  <w:style w:type="paragraph" w:customStyle="1" w:styleId="Tekstpodstawowy21">
    <w:name w:val="Tekst podstawowy 21"/>
    <w:basedOn w:val="Normalny"/>
    <w:uiPriority w:val="99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uiPriority w:val="99"/>
    <w:rsid w:val="001A7850"/>
    <w:rPr>
      <w:vertAlign w:val="superscript"/>
    </w:rPr>
  </w:style>
  <w:style w:type="character" w:customStyle="1" w:styleId="3oh-">
    <w:name w:val="_3oh-"/>
    <w:uiPriority w:val="99"/>
    <w:rsid w:val="007002F4"/>
    <w:rPr>
      <w:rFonts w:cs="Times New Roman"/>
    </w:rPr>
  </w:style>
  <w:style w:type="paragraph" w:customStyle="1" w:styleId="numerowanie">
    <w:name w:val="numerowanie"/>
    <w:uiPriority w:val="99"/>
    <w:rsid w:val="006458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left" w:pos="340"/>
      </w:tabs>
      <w:spacing w:after="200" w:line="276" w:lineRule="auto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TreA">
    <w:name w:val="Treść A"/>
    <w:uiPriority w:val="99"/>
    <w:rsid w:val="006458A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paragraph" w:styleId="Poprawka">
    <w:name w:val="Revision"/>
    <w:hidden/>
    <w:uiPriority w:val="99"/>
    <w:semiHidden/>
    <w:rsid w:val="00EE0B93"/>
  </w:style>
  <w:style w:type="table" w:customStyle="1" w:styleId="TableNormal1">
    <w:name w:val="Table Normal1"/>
    <w:uiPriority w:val="99"/>
    <w:rsid w:val="0031311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0">
    <w:name w:val="$Normalny"/>
    <w:basedOn w:val="Normalny"/>
    <w:uiPriority w:val="99"/>
    <w:rsid w:val="00424098"/>
    <w:pPr>
      <w:spacing w:line="276" w:lineRule="auto"/>
      <w:jc w:val="both"/>
    </w:pPr>
    <w:rPr>
      <w:rFonts w:ascii="Calibri" w:eastAsia="SimSun" w:hAnsi="Calibri"/>
      <w:sz w:val="22"/>
      <w:szCs w:val="22"/>
      <w:lang w:eastAsia="en-US"/>
    </w:rPr>
  </w:style>
  <w:style w:type="numbering" w:customStyle="1" w:styleId="Zaimportowanystyl4">
    <w:name w:val="Zaimportowany styl 4"/>
    <w:rsid w:val="00A127DF"/>
    <w:pPr>
      <w:numPr>
        <w:numId w:val="24"/>
      </w:numPr>
    </w:pPr>
  </w:style>
  <w:style w:type="numbering" w:customStyle="1" w:styleId="Zaimportowanystyl3">
    <w:name w:val="Zaimportowany styl 3"/>
    <w:rsid w:val="00A127DF"/>
    <w:pPr>
      <w:numPr>
        <w:numId w:val="21"/>
      </w:numPr>
    </w:pPr>
  </w:style>
  <w:style w:type="numbering" w:customStyle="1" w:styleId="Zaimportowanystyl10">
    <w:name w:val="Zaimportowany styl 10"/>
    <w:rsid w:val="00A127DF"/>
    <w:pPr>
      <w:numPr>
        <w:numId w:val="46"/>
      </w:numPr>
    </w:pPr>
  </w:style>
  <w:style w:type="numbering" w:customStyle="1" w:styleId="Zaimportowanystyl6">
    <w:name w:val="Zaimportowany styl 6"/>
    <w:rsid w:val="00A127DF"/>
    <w:pPr>
      <w:numPr>
        <w:numId w:val="28"/>
      </w:numPr>
    </w:pPr>
  </w:style>
  <w:style w:type="numbering" w:customStyle="1" w:styleId="ListaGwna0">
    <w:name w:val="#ListaGłówna.0"/>
    <w:rsid w:val="00A127DF"/>
    <w:pPr>
      <w:numPr>
        <w:numId w:val="8"/>
      </w:numPr>
    </w:pPr>
  </w:style>
  <w:style w:type="numbering" w:customStyle="1" w:styleId="Zaimportowanystyl9">
    <w:name w:val="Zaimportowany styl 9"/>
    <w:rsid w:val="00A127DF"/>
    <w:pPr>
      <w:numPr>
        <w:numId w:val="38"/>
      </w:numPr>
    </w:pPr>
  </w:style>
  <w:style w:type="numbering" w:customStyle="1" w:styleId="Numery0">
    <w:name w:val="Numery.0"/>
    <w:rsid w:val="00A127DF"/>
    <w:pPr>
      <w:numPr>
        <w:numId w:val="36"/>
      </w:numPr>
    </w:pPr>
  </w:style>
  <w:style w:type="numbering" w:customStyle="1" w:styleId="ListaGwna">
    <w:name w:val="#ListaGłówna"/>
    <w:rsid w:val="00A127DF"/>
    <w:pPr>
      <w:numPr>
        <w:numId w:val="6"/>
      </w:numPr>
    </w:pPr>
  </w:style>
  <w:style w:type="numbering" w:customStyle="1" w:styleId="Zaimportowanystyl2">
    <w:name w:val="Zaimportowany styl 2"/>
    <w:rsid w:val="00A127DF"/>
    <w:pPr>
      <w:numPr>
        <w:numId w:val="14"/>
      </w:numPr>
    </w:pPr>
  </w:style>
  <w:style w:type="numbering" w:customStyle="1" w:styleId="Zaimportowanystyl1">
    <w:name w:val="Zaimportowany styl 1"/>
    <w:rsid w:val="00A127DF"/>
    <w:pPr>
      <w:numPr>
        <w:numId w:val="3"/>
      </w:numPr>
    </w:pPr>
  </w:style>
  <w:style w:type="numbering" w:customStyle="1" w:styleId="Wypunktowana1">
    <w:name w:val="$Wypunktowana_1"/>
    <w:rsid w:val="00A127DF"/>
    <w:pPr>
      <w:numPr>
        <w:numId w:val="55"/>
      </w:numPr>
    </w:pPr>
  </w:style>
  <w:style w:type="numbering" w:customStyle="1" w:styleId="Numery">
    <w:name w:val="Numery"/>
    <w:rsid w:val="00A127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66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95CF4D-0575-4596-BBEE-A4E7B69F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Wojewódzki Urząd Pracy w Łodzi</Company>
  <LinksUpToDate>false</LinksUpToDate>
  <CharactersWithSpaces>8343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wup</dc:creator>
  <cp:keywords/>
  <dc:description/>
  <cp:lastModifiedBy>Dominik Majewski</cp:lastModifiedBy>
  <cp:revision>2</cp:revision>
  <cp:lastPrinted>2019-03-22T11:32:00Z</cp:lastPrinted>
  <dcterms:created xsi:type="dcterms:W3CDTF">2020-08-11T12:25:00Z</dcterms:created>
  <dcterms:modified xsi:type="dcterms:W3CDTF">2020-08-11T12:25:00Z</dcterms:modified>
</cp:coreProperties>
</file>