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7D3C" w14:textId="77777777" w:rsidR="009A6396" w:rsidRDefault="009A6396" w:rsidP="007E1781"/>
    <w:p w14:paraId="598F455B" w14:textId="77777777" w:rsidR="007F71A0" w:rsidRDefault="007F71A0" w:rsidP="007F71A0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Łódź, dn. ………………….</w:t>
      </w:r>
    </w:p>
    <w:p w14:paraId="686496BD" w14:textId="77777777" w:rsidR="007F71A0" w:rsidRDefault="007F71A0" w:rsidP="007F71A0">
      <w:pPr>
        <w:spacing w:line="288" w:lineRule="auto"/>
        <w:jc w:val="right"/>
        <w:rPr>
          <w:sz w:val="24"/>
          <w:szCs w:val="24"/>
        </w:rPr>
      </w:pPr>
    </w:p>
    <w:p w14:paraId="75F7B2F7" w14:textId="77777777" w:rsidR="007F71A0" w:rsidRDefault="007F71A0" w:rsidP="007F71A0">
      <w:pPr>
        <w:spacing w:line="288" w:lineRule="auto"/>
        <w:jc w:val="right"/>
        <w:rPr>
          <w:sz w:val="24"/>
          <w:szCs w:val="24"/>
        </w:rPr>
      </w:pPr>
    </w:p>
    <w:p w14:paraId="3A99938F" w14:textId="57F2B536" w:rsidR="007F71A0" w:rsidRDefault="007F71A0" w:rsidP="00DB456B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Kierownik Projektu „</w:t>
      </w:r>
      <w:proofErr w:type="spellStart"/>
      <w:r w:rsidR="007240F9">
        <w:rPr>
          <w:sz w:val="24"/>
          <w:szCs w:val="24"/>
        </w:rPr>
        <w:t>BiznesUP</w:t>
      </w:r>
      <w:proofErr w:type="spellEnd"/>
      <w:r w:rsidR="007240F9">
        <w:rPr>
          <w:sz w:val="24"/>
          <w:szCs w:val="24"/>
        </w:rPr>
        <w:t xml:space="preserve"> – Rewitalizacja Łodzi</w:t>
      </w:r>
      <w:r>
        <w:rPr>
          <w:sz w:val="24"/>
          <w:szCs w:val="24"/>
        </w:rPr>
        <w:t>”</w:t>
      </w:r>
    </w:p>
    <w:p w14:paraId="30BEA918" w14:textId="77777777" w:rsidR="007F71A0" w:rsidRDefault="007F71A0" w:rsidP="007F71A0">
      <w:pPr>
        <w:spacing w:line="288" w:lineRule="auto"/>
        <w:rPr>
          <w:sz w:val="24"/>
          <w:szCs w:val="24"/>
        </w:rPr>
      </w:pPr>
    </w:p>
    <w:p w14:paraId="1D69D6E3" w14:textId="77777777" w:rsidR="007F71A0" w:rsidRDefault="007F71A0" w:rsidP="007F71A0">
      <w:pPr>
        <w:spacing w:line="288" w:lineRule="auto"/>
        <w:rPr>
          <w:sz w:val="24"/>
          <w:szCs w:val="24"/>
        </w:rPr>
      </w:pPr>
    </w:p>
    <w:p w14:paraId="00657BCA" w14:textId="77777777" w:rsidR="007F71A0" w:rsidRDefault="007F71A0" w:rsidP="007F71A0">
      <w:pPr>
        <w:spacing w:line="288" w:lineRule="auto"/>
        <w:rPr>
          <w:sz w:val="16"/>
          <w:szCs w:val="16"/>
        </w:rPr>
      </w:pPr>
    </w:p>
    <w:p w14:paraId="504AA622" w14:textId="77777777" w:rsidR="007F71A0" w:rsidRDefault="007F71A0" w:rsidP="007F71A0">
      <w:pPr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………………………………..……………………………..</w:t>
      </w:r>
    </w:p>
    <w:p w14:paraId="5AD45792" w14:textId="77777777" w:rsidR="007F71A0" w:rsidRDefault="007F71A0" w:rsidP="007F71A0">
      <w:pPr>
        <w:spacing w:line="288" w:lineRule="auto"/>
        <w:rPr>
          <w:sz w:val="16"/>
          <w:szCs w:val="16"/>
        </w:rPr>
      </w:pPr>
      <w:r>
        <w:rPr>
          <w:sz w:val="16"/>
          <w:szCs w:val="16"/>
        </w:rPr>
        <w:t>(imię i nazwisko uczestnika projektu)</w:t>
      </w:r>
    </w:p>
    <w:p w14:paraId="1F304F83" w14:textId="77777777" w:rsidR="007F71A0" w:rsidRDefault="007F71A0" w:rsidP="007F71A0">
      <w:pPr>
        <w:spacing w:line="288" w:lineRule="auto"/>
        <w:rPr>
          <w:sz w:val="16"/>
          <w:szCs w:val="16"/>
        </w:rPr>
      </w:pPr>
    </w:p>
    <w:p w14:paraId="1B671568" w14:textId="77777777" w:rsidR="007F71A0" w:rsidRDefault="007F71A0" w:rsidP="007F71A0">
      <w:pPr>
        <w:spacing w:line="288" w:lineRule="auto"/>
        <w:rPr>
          <w:sz w:val="16"/>
          <w:szCs w:val="16"/>
        </w:rPr>
      </w:pPr>
    </w:p>
    <w:p w14:paraId="5CACEED4" w14:textId="77777777" w:rsidR="007F71A0" w:rsidRDefault="007F71A0" w:rsidP="007F71A0">
      <w:pPr>
        <w:spacing w:line="288" w:lineRule="auto"/>
        <w:rPr>
          <w:sz w:val="16"/>
          <w:szCs w:val="16"/>
        </w:rPr>
      </w:pPr>
    </w:p>
    <w:p w14:paraId="71530FC2" w14:textId="77777777" w:rsidR="007F71A0" w:rsidRDefault="007F71A0" w:rsidP="007F71A0">
      <w:pPr>
        <w:spacing w:line="288" w:lineRule="auto"/>
        <w:rPr>
          <w:sz w:val="24"/>
          <w:szCs w:val="24"/>
        </w:rPr>
      </w:pPr>
    </w:p>
    <w:p w14:paraId="1A907007" w14:textId="77777777" w:rsidR="007F71A0" w:rsidRDefault="007F71A0" w:rsidP="007F71A0">
      <w:pPr>
        <w:spacing w:line="288" w:lineRule="auto"/>
        <w:jc w:val="center"/>
        <w:rPr>
          <w:b/>
          <w:bCs/>
          <w:sz w:val="30"/>
          <w:szCs w:val="30"/>
        </w:rPr>
      </w:pPr>
    </w:p>
    <w:p w14:paraId="32267B69" w14:textId="77777777" w:rsidR="007F71A0" w:rsidRDefault="007F71A0" w:rsidP="007F71A0">
      <w:pPr>
        <w:spacing w:line="288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Odwołanie od oceny w procesie </w:t>
      </w:r>
      <w:r w:rsidR="00CC5843">
        <w:rPr>
          <w:b/>
          <w:bCs/>
          <w:sz w:val="30"/>
          <w:szCs w:val="30"/>
        </w:rPr>
        <w:t xml:space="preserve">oceny biznesplanu </w:t>
      </w:r>
      <w:r>
        <w:rPr>
          <w:b/>
          <w:bCs/>
          <w:sz w:val="30"/>
          <w:szCs w:val="30"/>
        </w:rPr>
        <w:t xml:space="preserve">w projekcie </w:t>
      </w:r>
    </w:p>
    <w:p w14:paraId="09592DD6" w14:textId="77777777" w:rsidR="00CC5843" w:rsidRDefault="00CC5843" w:rsidP="007F71A0">
      <w:pPr>
        <w:spacing w:line="288" w:lineRule="auto"/>
        <w:jc w:val="center"/>
        <w:rPr>
          <w:b/>
          <w:bCs/>
          <w:sz w:val="30"/>
          <w:szCs w:val="30"/>
        </w:rPr>
      </w:pPr>
    </w:p>
    <w:p w14:paraId="3D40112E" w14:textId="57717000" w:rsidR="007F71A0" w:rsidRDefault="007F71A0" w:rsidP="00CC584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CC5843">
        <w:rPr>
          <w:sz w:val="24"/>
          <w:szCs w:val="24"/>
        </w:rPr>
        <w:t>zapisów</w:t>
      </w:r>
      <w:r>
        <w:rPr>
          <w:sz w:val="24"/>
          <w:szCs w:val="24"/>
        </w:rPr>
        <w:t xml:space="preserve"> regulaminu</w:t>
      </w:r>
      <w:r w:rsidR="00CC5843">
        <w:rPr>
          <w:sz w:val="24"/>
          <w:szCs w:val="24"/>
        </w:rPr>
        <w:t xml:space="preserve"> przyznawania środków</w:t>
      </w:r>
      <w:r>
        <w:rPr>
          <w:sz w:val="24"/>
          <w:szCs w:val="24"/>
        </w:rPr>
        <w:t xml:space="preserve">, odwołuję się od oceny,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</w:t>
      </w:r>
      <w:r w:rsidR="007240F9">
        <w:rPr>
          <w:sz w:val="24"/>
          <w:szCs w:val="24"/>
        </w:rPr>
        <w:t>ą</w:t>
      </w:r>
      <w:proofErr w:type="spellEnd"/>
      <w:r>
        <w:rPr>
          <w:sz w:val="24"/>
          <w:szCs w:val="24"/>
        </w:rPr>
        <w:t xml:space="preserve"> 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procesie </w:t>
      </w:r>
      <w:r w:rsidR="00CC5843">
        <w:rPr>
          <w:sz w:val="24"/>
          <w:szCs w:val="24"/>
        </w:rPr>
        <w:t xml:space="preserve">oceny biznesplanu </w:t>
      </w:r>
      <w:r>
        <w:rPr>
          <w:sz w:val="24"/>
          <w:szCs w:val="24"/>
        </w:rPr>
        <w:t>i proszę o dopuszczenie do ponownej oceny</w:t>
      </w:r>
      <w:r w:rsidR="00CC5843">
        <w:rPr>
          <w:sz w:val="24"/>
          <w:szCs w:val="24"/>
        </w:rPr>
        <w:t xml:space="preserve"> biznesplanu przez członka Komisji Oceny Biznesplanów, który nie brał udziału w ocenie pierwotnej.</w:t>
      </w:r>
    </w:p>
    <w:p w14:paraId="5DDFF284" w14:textId="19B7EFBF" w:rsidR="00CC5843" w:rsidRDefault="00CC5843" w:rsidP="00CC584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poinformowany, że nowa ocena zastąpi ocenę poprzedniego oceniającego (gorszą z</w:t>
      </w:r>
      <w:r w:rsidR="00A74836">
        <w:rPr>
          <w:sz w:val="24"/>
          <w:szCs w:val="24"/>
        </w:rPr>
        <w:t> </w:t>
      </w:r>
      <w:r>
        <w:rPr>
          <w:sz w:val="24"/>
          <w:szCs w:val="24"/>
        </w:rPr>
        <w:t xml:space="preserve">dwóch), </w:t>
      </w:r>
      <w:r w:rsidR="00DB456B">
        <w:rPr>
          <w:sz w:val="24"/>
          <w:szCs w:val="24"/>
        </w:rPr>
        <w:t xml:space="preserve">jeśli zostanie poprawiony wynik. </w:t>
      </w:r>
      <w:r>
        <w:rPr>
          <w:sz w:val="24"/>
          <w:szCs w:val="24"/>
        </w:rPr>
        <w:t xml:space="preserve">Druga ocena pozostaje bez zmian. </w:t>
      </w:r>
      <w:r w:rsidR="007240F9">
        <w:rPr>
          <w:sz w:val="24"/>
          <w:szCs w:val="24"/>
        </w:rPr>
        <w:t>Średnia</w:t>
      </w:r>
      <w:r>
        <w:rPr>
          <w:sz w:val="24"/>
          <w:szCs w:val="24"/>
        </w:rPr>
        <w:t xml:space="preserve"> punktów z</w:t>
      </w:r>
      <w:r w:rsidR="00DB456B">
        <w:rPr>
          <w:sz w:val="24"/>
          <w:szCs w:val="24"/>
        </w:rPr>
        <w:t> </w:t>
      </w:r>
      <w:r>
        <w:rPr>
          <w:sz w:val="24"/>
          <w:szCs w:val="24"/>
        </w:rPr>
        <w:t>dwóch ocen decydować będzie o pozycji na liście.</w:t>
      </w:r>
    </w:p>
    <w:p w14:paraId="7367A5DD" w14:textId="77777777" w:rsidR="00CC5843" w:rsidRDefault="00CC5843" w:rsidP="00CC5843">
      <w:pPr>
        <w:spacing w:line="288" w:lineRule="auto"/>
        <w:jc w:val="both"/>
        <w:rPr>
          <w:sz w:val="24"/>
          <w:szCs w:val="24"/>
        </w:rPr>
      </w:pPr>
    </w:p>
    <w:p w14:paraId="6A530F69" w14:textId="77777777" w:rsidR="007F71A0" w:rsidRDefault="007F71A0" w:rsidP="007F71A0">
      <w:pPr>
        <w:spacing w:line="288" w:lineRule="auto"/>
        <w:rPr>
          <w:sz w:val="24"/>
          <w:szCs w:val="24"/>
        </w:rPr>
      </w:pPr>
    </w:p>
    <w:p w14:paraId="0F83205D" w14:textId="77777777" w:rsidR="007F71A0" w:rsidRDefault="007F71A0" w:rsidP="007F71A0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14:paraId="347D54DF" w14:textId="6D1FD414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(prosimy o dobrze wyargumentowane uzasadnienie, zawierające </w:t>
      </w:r>
      <w:r w:rsidRPr="007F71A0">
        <w:rPr>
          <w:b/>
          <w:i/>
          <w:iCs/>
          <w:sz w:val="24"/>
          <w:szCs w:val="24"/>
        </w:rPr>
        <w:t>odwołania do oceny</w:t>
      </w:r>
      <w:r>
        <w:rPr>
          <w:i/>
          <w:iCs/>
          <w:sz w:val="24"/>
          <w:szCs w:val="24"/>
        </w:rPr>
        <w:t xml:space="preserve">, z </w:t>
      </w:r>
      <w:proofErr w:type="spellStart"/>
      <w:r>
        <w:rPr>
          <w:i/>
          <w:iCs/>
          <w:sz w:val="24"/>
          <w:szCs w:val="24"/>
        </w:rPr>
        <w:t>kt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>r</w:t>
      </w:r>
      <w:r w:rsidR="007240F9">
        <w:rPr>
          <w:i/>
          <w:iCs/>
          <w:sz w:val="24"/>
          <w:szCs w:val="24"/>
        </w:rPr>
        <w:t>ą</w:t>
      </w:r>
      <w:proofErr w:type="spellEnd"/>
      <w:r>
        <w:rPr>
          <w:i/>
          <w:iCs/>
          <w:sz w:val="24"/>
          <w:szCs w:val="24"/>
        </w:rPr>
        <w:t xml:space="preserve"> </w:t>
      </w:r>
      <w:r w:rsidR="00DB456B">
        <w:rPr>
          <w:i/>
          <w:iCs/>
          <w:sz w:val="24"/>
          <w:szCs w:val="24"/>
        </w:rPr>
        <w:t>Uczestnik</w:t>
      </w:r>
      <w:r>
        <w:rPr>
          <w:i/>
          <w:iCs/>
          <w:sz w:val="24"/>
          <w:szCs w:val="24"/>
        </w:rPr>
        <w:t xml:space="preserve"> się nie zgadza/uważa, że oceniający popełnili błąd)</w:t>
      </w:r>
    </w:p>
    <w:p w14:paraId="472DB49F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3F7707C9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5472838F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482DE11C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2321D90C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64906E16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13DC1BD6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7E248C0C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5B1DA81C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1BC72ED6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435C9A77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529E8F16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27E42040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75B6083F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63674049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0B1A23D6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04DD9120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43153DEF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20F5D457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11DFD145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526BF85E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1323FFC0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671714CE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7B861B8B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62DB953C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1CF914D0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1AA02643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0CE8A2BF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53B83B06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5DBD3383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3E6E1CBB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2150FA3E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3A9CDADD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2E852EEC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4665D705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4BF6B900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53241B34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2B346A71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14E42EA5" w14:textId="77777777" w:rsidR="007F71A0" w:rsidRDefault="007F71A0" w:rsidP="007F71A0">
      <w:pPr>
        <w:spacing w:line="288" w:lineRule="auto"/>
        <w:jc w:val="center"/>
        <w:rPr>
          <w:i/>
          <w:iCs/>
          <w:sz w:val="24"/>
          <w:szCs w:val="24"/>
        </w:rPr>
      </w:pPr>
    </w:p>
    <w:p w14:paraId="10DE2F42" w14:textId="77777777" w:rsidR="007F71A0" w:rsidRDefault="007F71A0" w:rsidP="007F71A0">
      <w:pPr>
        <w:spacing w:line="288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………………………………….</w:t>
      </w:r>
    </w:p>
    <w:p w14:paraId="36C7BD1C" w14:textId="77777777" w:rsidR="007F71A0" w:rsidRDefault="007F71A0" w:rsidP="007F71A0">
      <w:pPr>
        <w:spacing w:line="288" w:lineRule="auto"/>
        <w:jc w:val="right"/>
      </w:pPr>
      <w:r>
        <w:rPr>
          <w:i/>
          <w:iCs/>
          <w:sz w:val="24"/>
          <w:szCs w:val="24"/>
        </w:rPr>
        <w:t>(</w:t>
      </w:r>
      <w:r w:rsidR="00CC5843">
        <w:rPr>
          <w:i/>
          <w:iCs/>
          <w:sz w:val="24"/>
          <w:szCs w:val="24"/>
        </w:rPr>
        <w:t>podpis</w:t>
      </w:r>
      <w:r>
        <w:rPr>
          <w:i/>
          <w:iCs/>
          <w:sz w:val="24"/>
          <w:szCs w:val="24"/>
        </w:rPr>
        <w:t xml:space="preserve"> uczestnika projektu)</w:t>
      </w:r>
    </w:p>
    <w:p w14:paraId="27AEB59D" w14:textId="77777777" w:rsidR="007E1781" w:rsidRDefault="007E1781" w:rsidP="007F71A0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/>
        <w:jc w:val="center"/>
        <w:outlineLvl w:val="3"/>
      </w:pPr>
    </w:p>
    <w:sectPr w:rsidR="007E1781" w:rsidSect="00B22034">
      <w:headerReference w:type="default" r:id="rId8"/>
      <w:footerReference w:type="default" r:id="rId9"/>
      <w:pgSz w:w="11906" w:h="16838"/>
      <w:pgMar w:top="1816" w:right="1106" w:bottom="1417" w:left="1417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68F3" w14:textId="77777777" w:rsidR="003E5F46" w:rsidRDefault="003E5F46" w:rsidP="00001834">
      <w:r>
        <w:separator/>
      </w:r>
    </w:p>
  </w:endnote>
  <w:endnote w:type="continuationSeparator" w:id="0">
    <w:p w14:paraId="27E03A99" w14:textId="77777777" w:rsidR="003E5F46" w:rsidRDefault="003E5F46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6314" w14:textId="77777777" w:rsidR="009D00E1" w:rsidRPr="007F71A0" w:rsidRDefault="009D00E1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14:paraId="3850BE1F" w14:textId="77777777"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14:paraId="0C9A8C86" w14:textId="77777777"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5FA1" w14:textId="77777777" w:rsidR="003E5F46" w:rsidRDefault="003E5F46" w:rsidP="00001834">
      <w:r>
        <w:separator/>
      </w:r>
    </w:p>
  </w:footnote>
  <w:footnote w:type="continuationSeparator" w:id="0">
    <w:p w14:paraId="1386FEC5" w14:textId="77777777" w:rsidR="003E5F46" w:rsidRDefault="003E5F46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F34E" w14:textId="77777777" w:rsidR="009D00E1" w:rsidRDefault="009D00E1">
    <w:pPr>
      <w:pStyle w:val="Nagwek"/>
    </w:pPr>
  </w:p>
  <w:p w14:paraId="2330AE69" w14:textId="77777777" w:rsidR="009D00E1" w:rsidRDefault="00D0750A">
    <w:pPr>
      <w:pStyle w:val="Nagwek"/>
    </w:pPr>
    <w:r>
      <w:rPr>
        <w:noProof/>
      </w:rPr>
      <w:drawing>
        <wp:inline distT="0" distB="0" distL="0" distR="0" wp14:anchorId="001F2930" wp14:editId="467BB87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FB907" w14:textId="77777777" w:rsidR="00AF4203" w:rsidRDefault="00AF4203">
    <w:pPr>
      <w:pStyle w:val="Nagwek"/>
    </w:pPr>
  </w:p>
  <w:p w14:paraId="138A14F1" w14:textId="77777777" w:rsidR="009D00E1" w:rsidRPr="00DB456B" w:rsidRDefault="005E109B" w:rsidP="00D0750A">
    <w:pPr>
      <w:rPr>
        <w:sz w:val="22"/>
        <w:szCs w:val="22"/>
      </w:rPr>
    </w:pPr>
    <w:r w:rsidRPr="00DB456B">
      <w:rPr>
        <w:sz w:val="22"/>
        <w:szCs w:val="22"/>
      </w:rPr>
      <w:t>Projekt współfinansowany ze środków Unii Europejskiej w ramach Europejskiego Funduszu Społecznego</w:t>
    </w:r>
  </w:p>
  <w:p w14:paraId="33521B66" w14:textId="77777777" w:rsidR="00FC0870" w:rsidRPr="00D0750A" w:rsidRDefault="00FC0870" w:rsidP="00D0750A">
    <w:pP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FEF70FB"/>
    <w:multiLevelType w:val="hybridMultilevel"/>
    <w:tmpl w:val="1AEC1074"/>
    <w:numStyleLink w:val="Zaimportowanystyl4"/>
  </w:abstractNum>
  <w:abstractNum w:abstractNumId="6" w15:restartNumberingAfterBreak="0">
    <w:nsid w:val="10664A6A"/>
    <w:multiLevelType w:val="hybridMultilevel"/>
    <w:tmpl w:val="1AEC1074"/>
    <w:styleLink w:val="Zaimportowanystyl4"/>
    <w:lvl w:ilvl="0" w:tplc="94949A0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1640D8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EAF93C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8148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06724E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4CB5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12BDDE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BA7DE6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0CCC1C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BA3AED"/>
    <w:multiLevelType w:val="hybridMultilevel"/>
    <w:tmpl w:val="BCF6D998"/>
    <w:styleLink w:val="Zaimportowanystyl3"/>
    <w:lvl w:ilvl="0" w:tplc="3732C8F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C2F6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1261D8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5A1C1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A0D92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C4D3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D44B56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4E0AE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BE489E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EA1021F"/>
    <w:multiLevelType w:val="hybridMultilevel"/>
    <w:tmpl w:val="1AEC1074"/>
    <w:numStyleLink w:val="Zaimportowanystyl4"/>
  </w:abstractNum>
  <w:abstractNum w:abstractNumId="9" w15:restartNumberingAfterBreak="0">
    <w:nsid w:val="3391060F"/>
    <w:multiLevelType w:val="hybridMultilevel"/>
    <w:tmpl w:val="1BFC00FA"/>
    <w:styleLink w:val="Zaimportowanystyl10"/>
    <w:lvl w:ilvl="0" w:tplc="EDD6DBA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0B8F0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EEC0CE">
      <w:start w:val="1"/>
      <w:numFmt w:val="lowerLetter"/>
      <w:lvlText w:val="%3)"/>
      <w:lvlJc w:val="left"/>
      <w:pPr>
        <w:tabs>
          <w:tab w:val="left" w:pos="794"/>
          <w:tab w:val="left" w:pos="1191"/>
        </w:tabs>
        <w:ind w:left="619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982A2E">
      <w:start w:val="1"/>
      <w:numFmt w:val="lowerLetter"/>
      <w:lvlText w:val="%4)"/>
      <w:lvlJc w:val="left"/>
      <w:pPr>
        <w:tabs>
          <w:tab w:val="left" w:pos="794"/>
          <w:tab w:val="left" w:pos="1191"/>
        </w:tabs>
        <w:ind w:left="35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82FD0">
      <w:start w:val="1"/>
      <w:numFmt w:val="lowerLetter"/>
      <w:lvlText w:val="%5)"/>
      <w:lvlJc w:val="left"/>
      <w:pPr>
        <w:tabs>
          <w:tab w:val="left" w:pos="794"/>
          <w:tab w:val="left" w:pos="1191"/>
        </w:tabs>
        <w:ind w:left="465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83DEE">
      <w:start w:val="1"/>
      <w:numFmt w:val="lowerLetter"/>
      <w:lvlText w:val="%6)"/>
      <w:lvlJc w:val="left"/>
      <w:pPr>
        <w:tabs>
          <w:tab w:val="left" w:pos="794"/>
          <w:tab w:val="left" w:pos="1191"/>
        </w:tabs>
        <w:ind w:left="57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B0C0BC">
      <w:start w:val="1"/>
      <w:numFmt w:val="lowerLetter"/>
      <w:lvlText w:val="%7)"/>
      <w:lvlJc w:val="left"/>
      <w:pPr>
        <w:tabs>
          <w:tab w:val="left" w:pos="794"/>
          <w:tab w:val="left" w:pos="1191"/>
        </w:tabs>
        <w:ind w:left="68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0D70C">
      <w:start w:val="1"/>
      <w:numFmt w:val="lowerLetter"/>
      <w:lvlText w:val="%8)"/>
      <w:lvlJc w:val="left"/>
      <w:pPr>
        <w:tabs>
          <w:tab w:val="left" w:pos="794"/>
          <w:tab w:val="left" w:pos="1191"/>
        </w:tabs>
        <w:ind w:left="789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2A6268">
      <w:start w:val="1"/>
      <w:numFmt w:val="lowerLetter"/>
      <w:lvlText w:val="%9)"/>
      <w:lvlJc w:val="left"/>
      <w:pPr>
        <w:tabs>
          <w:tab w:val="left" w:pos="794"/>
          <w:tab w:val="left" w:pos="1191"/>
        </w:tabs>
        <w:ind w:left="89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C6C8C"/>
    <w:multiLevelType w:val="hybridMultilevel"/>
    <w:tmpl w:val="23A61406"/>
    <w:styleLink w:val="Zaimportowanystyl6"/>
    <w:lvl w:ilvl="0" w:tplc="9336EA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086D1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E152C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525C6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08059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2E86A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6B53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B200E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44814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ADF34BA"/>
    <w:multiLevelType w:val="hybridMultilevel"/>
    <w:tmpl w:val="DFD8FB60"/>
    <w:styleLink w:val="ListaGwna0"/>
    <w:lvl w:ilvl="0" w:tplc="2C6EC240">
      <w:start w:val="1"/>
      <w:numFmt w:val="bullet"/>
      <w:lvlText w:val="−"/>
      <w:lvlJc w:val="left"/>
      <w:pPr>
        <w:tabs>
          <w:tab w:val="left" w:pos="794"/>
        </w:tabs>
        <w:ind w:left="472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F08FA8">
      <w:start w:val="1"/>
      <w:numFmt w:val="bullet"/>
      <w:lvlText w:val="−"/>
      <w:lvlJc w:val="left"/>
      <w:pPr>
        <w:tabs>
          <w:tab w:val="left" w:pos="794"/>
        </w:tabs>
        <w:ind w:left="671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5AE2F0">
      <w:start w:val="1"/>
      <w:numFmt w:val="bullet"/>
      <w:lvlText w:val="−"/>
      <w:lvlJc w:val="left"/>
      <w:pPr>
        <w:tabs>
          <w:tab w:val="left" w:pos="397"/>
        </w:tabs>
        <w:ind w:left="869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E02C6">
      <w:start w:val="1"/>
      <w:numFmt w:val="bullet"/>
      <w:lvlText w:val="−"/>
      <w:lvlJc w:val="left"/>
      <w:pPr>
        <w:tabs>
          <w:tab w:val="left" w:pos="397"/>
        </w:tabs>
        <w:ind w:left="1068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901CE2">
      <w:start w:val="1"/>
      <w:numFmt w:val="bullet"/>
      <w:lvlText w:val="−"/>
      <w:lvlJc w:val="left"/>
      <w:pPr>
        <w:tabs>
          <w:tab w:val="left" w:pos="397"/>
          <w:tab w:val="left" w:pos="794"/>
        </w:tabs>
        <w:ind w:left="1266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8E7DC6">
      <w:start w:val="1"/>
      <w:numFmt w:val="bullet"/>
      <w:lvlText w:val="-"/>
      <w:lvlJc w:val="left"/>
      <w:pPr>
        <w:tabs>
          <w:tab w:val="left" w:pos="397"/>
          <w:tab w:val="left" w:pos="794"/>
        </w:tabs>
        <w:ind w:left="1588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6CF072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1985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D80616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250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A824E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51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EC53DB1"/>
    <w:multiLevelType w:val="hybridMultilevel"/>
    <w:tmpl w:val="E7D2EB5C"/>
    <w:numStyleLink w:val="Numery"/>
  </w:abstractNum>
  <w:abstractNum w:abstractNumId="13" w15:restartNumberingAfterBreak="0">
    <w:nsid w:val="3F671A2D"/>
    <w:multiLevelType w:val="hybridMultilevel"/>
    <w:tmpl w:val="C2AA6BCE"/>
    <w:styleLink w:val="Zaimportowanystyl9"/>
    <w:lvl w:ilvl="0" w:tplc="1D6ACC0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E4897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745C94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5CA60A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483DA0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CBF18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08292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EC486E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56E806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2F72CFB"/>
    <w:multiLevelType w:val="hybridMultilevel"/>
    <w:tmpl w:val="EF983C82"/>
    <w:numStyleLink w:val="Zaimportowanystyl1"/>
  </w:abstractNum>
  <w:abstractNum w:abstractNumId="15" w15:restartNumberingAfterBreak="0">
    <w:nsid w:val="42F8536B"/>
    <w:multiLevelType w:val="hybridMultilevel"/>
    <w:tmpl w:val="6AE2D3E6"/>
    <w:numStyleLink w:val="Zaimportowanystyl2"/>
  </w:abstractNum>
  <w:abstractNum w:abstractNumId="16" w15:restartNumberingAfterBreak="0">
    <w:nsid w:val="4768218E"/>
    <w:multiLevelType w:val="multilevel"/>
    <w:tmpl w:val="8410BDF4"/>
    <w:numStyleLink w:val="ListaGwna"/>
  </w:abstractNum>
  <w:abstractNum w:abstractNumId="17" w15:restartNumberingAfterBreak="0">
    <w:nsid w:val="5487124D"/>
    <w:multiLevelType w:val="hybridMultilevel"/>
    <w:tmpl w:val="806884E6"/>
    <w:lvl w:ilvl="0" w:tplc="53263C0A">
      <w:start w:val="1"/>
      <w:numFmt w:val="decimal"/>
      <w:lvlText w:val="%1."/>
      <w:lvlJc w:val="left"/>
      <w:pPr>
        <w:ind w:left="119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CF2">
      <w:start w:val="1"/>
      <w:numFmt w:val="lowerLetter"/>
      <w:lvlText w:val="%3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0A0F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66A28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12CF2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7CEB8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C526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82793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BF3A10"/>
    <w:multiLevelType w:val="hybridMultilevel"/>
    <w:tmpl w:val="92626206"/>
    <w:styleLink w:val="Numery0"/>
    <w:lvl w:ilvl="0" w:tplc="0E5EB04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69FA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8284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0EBAA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2BB1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7AE97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6A18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2370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0F8F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6096D63"/>
    <w:multiLevelType w:val="hybridMultilevel"/>
    <w:tmpl w:val="92626206"/>
    <w:numStyleLink w:val="Numery0"/>
  </w:abstractNum>
  <w:abstractNum w:abstractNumId="20" w15:restartNumberingAfterBreak="0">
    <w:nsid w:val="58807E5F"/>
    <w:multiLevelType w:val="hybridMultilevel"/>
    <w:tmpl w:val="BCF6D998"/>
    <w:numStyleLink w:val="Zaimportowanystyl3"/>
  </w:abstractNum>
  <w:abstractNum w:abstractNumId="21" w15:restartNumberingAfterBreak="0">
    <w:nsid w:val="5A0B33E9"/>
    <w:multiLevelType w:val="hybridMultilevel"/>
    <w:tmpl w:val="C2AA6BCE"/>
    <w:numStyleLink w:val="Zaimportowanystyl9"/>
  </w:abstractNum>
  <w:abstractNum w:abstractNumId="22" w15:restartNumberingAfterBreak="0">
    <w:nsid w:val="64EA2DF2"/>
    <w:multiLevelType w:val="multilevel"/>
    <w:tmpl w:val="8410BDF4"/>
    <w:styleLink w:val="ListaGwna"/>
    <w:lvl w:ilvl="0">
      <w:start w:val="1"/>
      <w:numFmt w:val="upperRoman"/>
      <w:lvlText w:val="%1."/>
      <w:lvlJc w:val="left"/>
      <w:pPr>
        <w:tabs>
          <w:tab w:val="left" w:pos="794"/>
        </w:tabs>
        <w:ind w:left="472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397"/>
        </w:tabs>
        <w:ind w:left="867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left" w:pos="397"/>
          <w:tab w:val="left" w:pos="794"/>
        </w:tabs>
        <w:ind w:left="1227" w:hanging="4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left" w:pos="397"/>
          <w:tab w:val="left" w:pos="794"/>
        </w:tabs>
        <w:ind w:left="1191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left" w:pos="397"/>
          <w:tab w:val="left" w:pos="794"/>
        </w:tabs>
        <w:ind w:left="1857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left" w:pos="397"/>
          <w:tab w:val="left" w:pos="794"/>
        </w:tabs>
        <w:ind w:left="2523" w:hanging="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left" w:pos="397"/>
          <w:tab w:val="left" w:pos="794"/>
        </w:tabs>
        <w:ind w:left="3189" w:hanging="1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7)%8."/>
      <w:lvlJc w:val="left"/>
      <w:pPr>
        <w:tabs>
          <w:tab w:val="left" w:pos="397"/>
          <w:tab w:val="left" w:pos="794"/>
        </w:tabs>
        <w:ind w:left="3855" w:hanging="1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7)%8.%9."/>
      <w:lvlJc w:val="left"/>
      <w:pPr>
        <w:tabs>
          <w:tab w:val="left" w:pos="397"/>
          <w:tab w:val="left" w:pos="794"/>
        </w:tabs>
        <w:ind w:left="445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7381455"/>
    <w:multiLevelType w:val="hybridMultilevel"/>
    <w:tmpl w:val="6AE2D3E6"/>
    <w:styleLink w:val="Zaimportowanystyl2"/>
    <w:lvl w:ilvl="0" w:tplc="C7B03E42">
      <w:start w:val="1"/>
      <w:numFmt w:val="upperLetter"/>
      <w:lvlText w:val="%1."/>
      <w:lvlJc w:val="left"/>
      <w:pPr>
        <w:ind w:left="850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CA52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A53FC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8059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36611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92C2DE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780CE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6C1F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883F60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8BD6110"/>
    <w:multiLevelType w:val="hybridMultilevel"/>
    <w:tmpl w:val="EF983C82"/>
    <w:styleLink w:val="Zaimportowanystyl1"/>
    <w:lvl w:ilvl="0" w:tplc="CF383BBE">
      <w:start w:val="1"/>
      <w:numFmt w:val="decimal"/>
      <w:lvlText w:val="%1."/>
      <w:lvlJc w:val="left"/>
      <w:pPr>
        <w:ind w:left="1199" w:hanging="8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BE63F0">
      <w:start w:val="1"/>
      <w:numFmt w:val="decimal"/>
      <w:lvlText w:val="%2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20EBA">
      <w:start w:val="1"/>
      <w:numFmt w:val="lowerLetter"/>
      <w:lvlText w:val="%3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6F54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E74EA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3C88B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0ABF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E9E1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62952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A050DA2"/>
    <w:multiLevelType w:val="hybridMultilevel"/>
    <w:tmpl w:val="DFD8FB60"/>
    <w:numStyleLink w:val="ListaGwna0"/>
  </w:abstractNum>
  <w:abstractNum w:abstractNumId="26" w15:restartNumberingAfterBreak="0">
    <w:nsid w:val="6B56090C"/>
    <w:multiLevelType w:val="multilevel"/>
    <w:tmpl w:val="8410BDF4"/>
    <w:numStyleLink w:val="ListaGwna"/>
  </w:abstractNum>
  <w:abstractNum w:abstractNumId="27" w15:restartNumberingAfterBreak="0">
    <w:nsid w:val="711B6288"/>
    <w:multiLevelType w:val="multilevel"/>
    <w:tmpl w:val="AD205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403516"/>
    <w:multiLevelType w:val="hybridMultilevel"/>
    <w:tmpl w:val="1BFC00FA"/>
    <w:numStyleLink w:val="Zaimportowanystyl10"/>
  </w:abstractNum>
  <w:abstractNum w:abstractNumId="29" w15:restartNumberingAfterBreak="0">
    <w:nsid w:val="77B2447B"/>
    <w:multiLevelType w:val="hybridMultilevel"/>
    <w:tmpl w:val="E7D2EB5C"/>
    <w:styleLink w:val="Numery"/>
    <w:lvl w:ilvl="0" w:tplc="B9CC604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A109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EB19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5831F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C05558">
      <w:start w:val="1"/>
      <w:numFmt w:val="decimal"/>
      <w:lvlText w:val="%5."/>
      <w:lvlJc w:val="left"/>
      <w:pPr>
        <w:tabs>
          <w:tab w:val="left" w:pos="794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74B422">
      <w:start w:val="1"/>
      <w:numFmt w:val="decimal"/>
      <w:lvlText w:val="%6."/>
      <w:lvlJc w:val="left"/>
      <w:pPr>
        <w:tabs>
          <w:tab w:val="left" w:pos="794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24B3D4">
      <w:start w:val="1"/>
      <w:numFmt w:val="decimal"/>
      <w:lvlText w:val="%7."/>
      <w:lvlJc w:val="left"/>
      <w:pPr>
        <w:tabs>
          <w:tab w:val="left" w:pos="794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2013F4">
      <w:start w:val="1"/>
      <w:numFmt w:val="decimal"/>
      <w:lvlText w:val="%8."/>
      <w:lvlJc w:val="left"/>
      <w:pPr>
        <w:tabs>
          <w:tab w:val="left" w:pos="794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8216A2">
      <w:start w:val="1"/>
      <w:numFmt w:val="decimal"/>
      <w:lvlText w:val="%9."/>
      <w:lvlJc w:val="left"/>
      <w:pPr>
        <w:tabs>
          <w:tab w:val="left" w:pos="794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C941E2E"/>
    <w:multiLevelType w:val="hybridMultilevel"/>
    <w:tmpl w:val="23A61406"/>
    <w:numStyleLink w:val="Zaimportowanystyl6"/>
  </w:abstractNum>
  <w:num w:numId="1">
    <w:abstractNumId w:val="29"/>
  </w:num>
  <w:num w:numId="2">
    <w:abstractNumId w:val="12"/>
  </w:num>
  <w:num w:numId="3">
    <w:abstractNumId w:val="24"/>
  </w:num>
  <w:num w:numId="4">
    <w:abstractNumId w:val="14"/>
  </w:num>
  <w:num w:numId="5">
    <w:abstractNumId w:val="12"/>
    <w:lvlOverride w:ilvl="0">
      <w:startOverride w:val="1"/>
    </w:lvlOverride>
  </w:num>
  <w:num w:numId="6">
    <w:abstractNumId w:val="22"/>
  </w:num>
  <w:num w:numId="7">
    <w:abstractNumId w:val="26"/>
  </w:num>
  <w:num w:numId="8">
    <w:abstractNumId w:val="11"/>
  </w:num>
  <w:num w:numId="9">
    <w:abstractNumId w:val="25"/>
  </w:num>
  <w:num w:numId="10">
    <w:abstractNumId w:val="26"/>
    <w:lvlOverride w:ilvl="0"/>
  </w:num>
  <w:num w:numId="11">
    <w:abstractNumId w:val="14"/>
    <w:lvlOverride w:ilvl="0"/>
  </w:num>
  <w:num w:numId="12">
    <w:abstractNumId w:val="12"/>
    <w:lvlOverride w:ilvl="0">
      <w:startOverride w:val="2"/>
      <w:lvl w:ilvl="0" w:tplc="96DE5768">
        <w:start w:val="2"/>
        <w:numFmt w:val="decimal"/>
        <w:lvlText w:val="%1."/>
        <w:lvlJc w:val="left"/>
        <w:pPr>
          <w:tabs>
            <w:tab w:val="left" w:pos="68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2A169E">
        <w:start w:val="1"/>
        <w:numFmt w:val="decimal"/>
        <w:lvlText w:val="%2."/>
        <w:lvlJc w:val="left"/>
        <w:pPr>
          <w:tabs>
            <w:tab w:val="left" w:pos="68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42EAC2">
        <w:start w:val="1"/>
        <w:numFmt w:val="decimal"/>
        <w:lvlText w:val="%3."/>
        <w:lvlJc w:val="left"/>
        <w:pPr>
          <w:tabs>
            <w:tab w:val="left" w:pos="68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E296DA">
        <w:start w:val="1"/>
        <w:numFmt w:val="decimal"/>
        <w:lvlText w:val="%4."/>
        <w:lvlJc w:val="left"/>
        <w:pPr>
          <w:tabs>
            <w:tab w:val="left" w:pos="68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CCA244">
        <w:start w:val="1"/>
        <w:numFmt w:val="decimal"/>
        <w:lvlText w:val="%5."/>
        <w:lvlJc w:val="left"/>
        <w:pPr>
          <w:tabs>
            <w:tab w:val="left" w:pos="68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E4ED7C">
        <w:start w:val="1"/>
        <w:numFmt w:val="decimal"/>
        <w:lvlText w:val="%6."/>
        <w:lvlJc w:val="left"/>
        <w:pPr>
          <w:tabs>
            <w:tab w:val="left" w:pos="68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4EEF2E">
        <w:start w:val="1"/>
        <w:numFmt w:val="decimal"/>
        <w:lvlText w:val="%7."/>
        <w:lvlJc w:val="left"/>
        <w:pPr>
          <w:tabs>
            <w:tab w:val="left" w:pos="68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A435BA">
        <w:start w:val="1"/>
        <w:numFmt w:val="decimal"/>
        <w:lvlText w:val="%8."/>
        <w:lvlJc w:val="left"/>
        <w:pPr>
          <w:tabs>
            <w:tab w:val="left" w:pos="68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C03FDA">
        <w:start w:val="1"/>
        <w:numFmt w:val="decimal"/>
        <w:lvlText w:val="%9."/>
        <w:lvlJc w:val="left"/>
        <w:pPr>
          <w:tabs>
            <w:tab w:val="left" w:pos="68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  <w:lvlOverride w:ilvl="0">
      <w:startOverride w:val="1"/>
    </w:lvlOverride>
  </w:num>
  <w:num w:numId="14">
    <w:abstractNumId w:val="23"/>
  </w:num>
  <w:num w:numId="15">
    <w:abstractNumId w:val="15"/>
  </w:num>
  <w:num w:numId="16">
    <w:abstractNumId w:val="12"/>
    <w:lvlOverride w:ilvl="0">
      <w:startOverride w:val="2"/>
    </w:lvlOverride>
  </w:num>
  <w:num w:numId="17">
    <w:abstractNumId w:val="14"/>
    <w:lvlOverride w:ilvl="0">
      <w:startOverride w:val="1"/>
      <w:lvl w:ilvl="0" w:tplc="86BE95DA">
        <w:start w:val="1"/>
        <w:numFmt w:val="decimal"/>
        <w:lvlText w:val="%1."/>
        <w:lvlJc w:val="left"/>
        <w:pPr>
          <w:ind w:left="1199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EC82DC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30F3B2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562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44D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1E9BC2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1EFB9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86AA04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4ED4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6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pos="794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left" w:pos="794"/>
          </w:tabs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794"/>
          </w:tabs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794"/>
          </w:tabs>
          <w:ind w:left="1884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794"/>
          </w:tabs>
          <w:ind w:left="2542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794"/>
          </w:tabs>
          <w:ind w:left="3198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794"/>
          </w:tabs>
          <w:ind w:left="3855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794"/>
          </w:tabs>
          <w:ind w:left="445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6"/>
    <w:lvlOverride w:ilvl="0"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397"/>
            <w:tab w:val="left" w:pos="794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  <w:lvlOverride w:ilvl="0">
      <w:startOverride w:val="1"/>
      <w:lvl w:ilvl="0" w:tplc="86BE95DA">
        <w:start w:val="1"/>
        <w:numFmt w:val="decimal"/>
        <w:lvlText w:val="%1."/>
        <w:lvlJc w:val="left"/>
        <w:pPr>
          <w:ind w:left="1199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 w:tplc="47EC82DC">
        <w:start w:val="6"/>
        <w:numFmt w:val="decimal"/>
        <w:lvlText w:val="%2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30F3B2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562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44D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1E9BC2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1EFB9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86AA04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4ED4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20"/>
  </w:num>
  <w:num w:numId="23">
    <w:abstractNumId w:val="14"/>
    <w:lvlOverride w:ilvl="0">
      <w:startOverride w:val="1"/>
      <w:lvl w:ilvl="0" w:tplc="86BE95DA">
        <w:start w:val="1"/>
        <w:numFmt w:val="decimal"/>
        <w:lvlText w:val="%1."/>
        <w:lvlJc w:val="left"/>
        <w:pPr>
          <w:ind w:left="1199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EC82DC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30F3B2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562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44D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1E9BC2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1EFB9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86AA04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4ED4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"/>
  </w:num>
  <w:num w:numId="25">
    <w:abstractNumId w:val="8"/>
  </w:num>
  <w:num w:numId="26">
    <w:abstractNumId w:val="14"/>
    <w:lvlOverride w:ilvl="0">
      <w:startOverride w:val="1"/>
      <w:lvl w:ilvl="0" w:tplc="86BE95DA">
        <w:start w:val="1"/>
        <w:numFmt w:val="decimal"/>
        <w:lvlText w:val="%1."/>
        <w:lvlJc w:val="left"/>
        <w:pPr>
          <w:ind w:left="1199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47EC82DC">
        <w:start w:val="2"/>
        <w:numFmt w:val="decimal"/>
        <w:lvlText w:val="%2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30F3B2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562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44D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1E9BC2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1EFB9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86AA04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4ED4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6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7"/>
      <w:lvl w:ilvl="2">
        <w:start w:val="17"/>
        <w:numFmt w:val="decimal"/>
        <w:lvlText w:val="%3."/>
        <w:lvlJc w:val="left"/>
        <w:pPr>
          <w:tabs>
            <w:tab w:val="left" w:pos="397"/>
            <w:tab w:val="left" w:pos="794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"/>
  </w:num>
  <w:num w:numId="29">
    <w:abstractNumId w:val="30"/>
  </w:num>
  <w:num w:numId="30">
    <w:abstractNumId w:val="26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left" w:pos="397"/>
            <w:tab w:val="left" w:pos="794"/>
          </w:tabs>
          <w:ind w:left="119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5"/>
    <w:lvlOverride w:ilvl="0">
      <w:lvl w:ilvl="0" w:tplc="A874EF7C">
        <w:start w:val="1"/>
        <w:numFmt w:val="bullet"/>
        <w:lvlText w:val="−"/>
        <w:lvlJc w:val="left"/>
        <w:pPr>
          <w:ind w:left="472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FA1156">
        <w:start w:val="1"/>
        <w:numFmt w:val="bullet"/>
        <w:lvlText w:val="−"/>
        <w:lvlJc w:val="left"/>
        <w:pPr>
          <w:ind w:left="671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FAA456">
        <w:start w:val="1"/>
        <w:numFmt w:val="bullet"/>
        <w:lvlText w:val="−"/>
        <w:lvlJc w:val="left"/>
        <w:pPr>
          <w:ind w:left="869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DCF076">
        <w:start w:val="1"/>
        <w:numFmt w:val="bullet"/>
        <w:lvlText w:val="−"/>
        <w:lvlJc w:val="left"/>
        <w:pPr>
          <w:ind w:left="1068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C2080A">
        <w:start w:val="1"/>
        <w:numFmt w:val="bullet"/>
        <w:lvlText w:val="−"/>
        <w:lvlJc w:val="left"/>
        <w:pPr>
          <w:ind w:left="1266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E01DA0">
        <w:start w:val="1"/>
        <w:numFmt w:val="bullet"/>
        <w:lvlText w:val="-"/>
        <w:lvlJc w:val="left"/>
        <w:pPr>
          <w:tabs>
            <w:tab w:val="left" w:pos="397"/>
            <w:tab w:val="left" w:pos="794"/>
          </w:tabs>
          <w:ind w:left="1588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0E4C28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1985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7CA224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2286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FC85AC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2550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6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3)"/>
        <w:lvlJc w:val="left"/>
        <w:pPr>
          <w:ind w:left="1191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884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2542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3198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ind w:left="3855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ind w:left="445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startOverride w:val="8"/>
    </w:lvlOverride>
  </w:num>
  <w:num w:numId="34">
    <w:abstractNumId w:val="14"/>
    <w:lvlOverride w:ilvl="0">
      <w:startOverride w:val="1"/>
      <w:lvl w:ilvl="0" w:tplc="86BE95DA">
        <w:start w:val="1"/>
        <w:numFmt w:val="decimal"/>
        <w:lvlText w:val="%1."/>
        <w:lvlJc w:val="left"/>
        <w:pPr>
          <w:ind w:left="1199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 w:tplc="47EC82DC">
        <w:start w:val="9"/>
        <w:numFmt w:val="decimal"/>
        <w:lvlText w:val="%2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30F3B2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562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44D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1E9BC2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1EFB9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86AA04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4ED4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6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884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2542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3198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ind w:left="3855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ind w:left="445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5"/>
    <w:lvlOverride w:ilvl="0">
      <w:lvl w:ilvl="0" w:tplc="A874EF7C">
        <w:start w:val="1"/>
        <w:numFmt w:val="bullet"/>
        <w:lvlText w:val="−"/>
        <w:lvlJc w:val="left"/>
        <w:pPr>
          <w:ind w:left="472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FA1156">
        <w:start w:val="1"/>
        <w:numFmt w:val="bullet"/>
        <w:lvlText w:val="−"/>
        <w:lvlJc w:val="left"/>
        <w:pPr>
          <w:ind w:left="671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FAA456">
        <w:start w:val="1"/>
        <w:numFmt w:val="bullet"/>
        <w:lvlText w:val="−"/>
        <w:lvlJc w:val="left"/>
        <w:pPr>
          <w:ind w:left="869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DCF076">
        <w:start w:val="1"/>
        <w:numFmt w:val="bullet"/>
        <w:lvlText w:val="−"/>
        <w:lvlJc w:val="left"/>
        <w:pPr>
          <w:ind w:left="1068" w:hanging="4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C2080A">
        <w:start w:val="1"/>
        <w:numFmt w:val="bullet"/>
        <w:lvlText w:val="-"/>
        <w:lvlJc w:val="left"/>
        <w:pPr>
          <w:tabs>
            <w:tab w:val="left" w:pos="794"/>
          </w:tabs>
          <w:ind w:left="1191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E01DA0">
        <w:start w:val="1"/>
        <w:numFmt w:val="bullet"/>
        <w:lvlText w:val="-"/>
        <w:lvlJc w:val="left"/>
        <w:pPr>
          <w:tabs>
            <w:tab w:val="left" w:pos="794"/>
          </w:tabs>
          <w:ind w:left="1624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0E4C28">
        <w:start w:val="1"/>
        <w:numFmt w:val="bullet"/>
        <w:lvlText w:val="·"/>
        <w:lvlJc w:val="left"/>
        <w:pPr>
          <w:tabs>
            <w:tab w:val="left" w:pos="794"/>
          </w:tabs>
          <w:ind w:left="2021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7CA224">
        <w:start w:val="1"/>
        <w:numFmt w:val="bullet"/>
        <w:lvlText w:val="·"/>
        <w:lvlJc w:val="left"/>
        <w:pPr>
          <w:tabs>
            <w:tab w:val="left" w:pos="794"/>
          </w:tabs>
          <w:ind w:left="2286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FC85AC">
        <w:start w:val="1"/>
        <w:numFmt w:val="bullet"/>
        <w:lvlText w:val="·"/>
        <w:lvlJc w:val="left"/>
        <w:pPr>
          <w:tabs>
            <w:tab w:val="left" w:pos="794"/>
          </w:tabs>
          <w:ind w:left="2550" w:hanging="4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2"/>
    <w:lvlOverride w:ilvl="0"/>
  </w:num>
  <w:num w:numId="38">
    <w:abstractNumId w:val="18"/>
  </w:num>
  <w:num w:numId="39">
    <w:abstractNumId w:val="19"/>
  </w:num>
  <w:num w:numId="40">
    <w:abstractNumId w:val="13"/>
  </w:num>
  <w:num w:numId="41">
    <w:abstractNumId w:val="21"/>
  </w:num>
  <w:num w:numId="42">
    <w:abstractNumId w:val="14"/>
    <w:lvlOverride w:ilvl="0">
      <w:startOverride w:val="1"/>
      <w:lvl w:ilvl="0" w:tplc="86BE95DA">
        <w:start w:val="1"/>
        <w:numFmt w:val="decimal"/>
        <w:lvlText w:val="%1."/>
        <w:lvlJc w:val="left"/>
        <w:pPr>
          <w:ind w:left="1199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47EC82DC">
        <w:start w:val="2"/>
        <w:numFmt w:val="decimal"/>
        <w:lvlText w:val="%2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30F3B2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562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44D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1E9BC2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1EFB9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86AA04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4ED4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0"/>
    <w:lvlOverride w:ilvl="0">
      <w:startOverride w:val="1"/>
      <w:lvl w:ilvl="0" w:tplc="32B011E4">
        <w:start w:val="1"/>
        <w:numFmt w:val="lowerLetter"/>
        <w:lvlText w:val="%1)"/>
        <w:lvlJc w:val="left"/>
        <w:pPr>
          <w:tabs>
            <w:tab w:val="left" w:pos="340"/>
          </w:tabs>
          <w:ind w:left="7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968434">
        <w:start w:val="1"/>
        <w:numFmt w:val="lowerLetter"/>
        <w:lvlText w:val="%2)"/>
        <w:lvlJc w:val="left"/>
        <w:pPr>
          <w:tabs>
            <w:tab w:val="left" w:pos="340"/>
          </w:tabs>
          <w:ind w:left="10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F830DA">
        <w:start w:val="1"/>
        <w:numFmt w:val="lowerLetter"/>
        <w:lvlText w:val="%3)"/>
        <w:lvlJc w:val="left"/>
        <w:pPr>
          <w:tabs>
            <w:tab w:val="left" w:pos="340"/>
          </w:tabs>
          <w:ind w:left="17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1687CA">
        <w:start w:val="1"/>
        <w:numFmt w:val="lowerLetter"/>
        <w:lvlText w:val="%4)"/>
        <w:lvlJc w:val="left"/>
        <w:pPr>
          <w:tabs>
            <w:tab w:val="left" w:pos="340"/>
          </w:tabs>
          <w:ind w:left="25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2EF646">
        <w:start w:val="1"/>
        <w:numFmt w:val="lowerLetter"/>
        <w:lvlText w:val="%5)"/>
        <w:lvlJc w:val="left"/>
        <w:pPr>
          <w:tabs>
            <w:tab w:val="left" w:pos="340"/>
          </w:tabs>
          <w:ind w:left="32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EEFA60">
        <w:start w:val="1"/>
        <w:numFmt w:val="lowerLetter"/>
        <w:lvlText w:val="%6)"/>
        <w:lvlJc w:val="left"/>
        <w:pPr>
          <w:tabs>
            <w:tab w:val="left" w:pos="340"/>
          </w:tabs>
          <w:ind w:left="39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309A00">
        <w:start w:val="1"/>
        <w:numFmt w:val="lowerLetter"/>
        <w:lvlText w:val="%7)"/>
        <w:lvlJc w:val="left"/>
        <w:pPr>
          <w:tabs>
            <w:tab w:val="left" w:pos="340"/>
          </w:tabs>
          <w:ind w:left="46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64F61E">
        <w:start w:val="1"/>
        <w:numFmt w:val="lowerLetter"/>
        <w:lvlText w:val="%8)"/>
        <w:lvlJc w:val="left"/>
        <w:pPr>
          <w:tabs>
            <w:tab w:val="left" w:pos="340"/>
          </w:tabs>
          <w:ind w:left="53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30C596">
        <w:start w:val="1"/>
        <w:numFmt w:val="lowerLetter"/>
        <w:lvlText w:val="%9)"/>
        <w:lvlJc w:val="left"/>
        <w:pPr>
          <w:tabs>
            <w:tab w:val="left" w:pos="340"/>
          </w:tabs>
          <w:ind w:left="61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9"/>
    <w:lvlOverride w:ilvl="0">
      <w:startOverride w:val="10"/>
      <w:lvl w:ilvl="0" w:tplc="3C306026">
        <w:start w:val="10"/>
        <w:numFmt w:val="decimal"/>
        <w:lvlText w:val="%1."/>
        <w:lvlJc w:val="left"/>
        <w:pPr>
          <w:tabs>
            <w:tab w:val="left" w:pos="34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42F6D8">
        <w:start w:val="1"/>
        <w:numFmt w:val="decimal"/>
        <w:lvlText w:val="%2."/>
        <w:lvlJc w:val="left"/>
        <w:pPr>
          <w:tabs>
            <w:tab w:val="left" w:pos="3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D8FB66">
        <w:start w:val="1"/>
        <w:numFmt w:val="decimal"/>
        <w:lvlText w:val="%3."/>
        <w:lvlJc w:val="left"/>
        <w:pPr>
          <w:tabs>
            <w:tab w:val="left" w:pos="3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96FBB2">
        <w:start w:val="1"/>
        <w:numFmt w:val="decimal"/>
        <w:lvlText w:val="%4."/>
        <w:lvlJc w:val="left"/>
        <w:pPr>
          <w:tabs>
            <w:tab w:val="left" w:pos="3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E4D582">
        <w:start w:val="1"/>
        <w:numFmt w:val="decimal"/>
        <w:lvlText w:val="%5."/>
        <w:lvlJc w:val="left"/>
        <w:pPr>
          <w:tabs>
            <w:tab w:val="left" w:pos="3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B2E5FA">
        <w:start w:val="1"/>
        <w:numFmt w:val="decimal"/>
        <w:lvlText w:val="%6."/>
        <w:lvlJc w:val="left"/>
        <w:pPr>
          <w:tabs>
            <w:tab w:val="left" w:pos="3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3E688A">
        <w:start w:val="1"/>
        <w:numFmt w:val="decimal"/>
        <w:lvlText w:val="%7."/>
        <w:lvlJc w:val="left"/>
        <w:pPr>
          <w:tabs>
            <w:tab w:val="left" w:pos="3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F8F454">
        <w:start w:val="1"/>
        <w:numFmt w:val="decimal"/>
        <w:lvlText w:val="%8."/>
        <w:lvlJc w:val="left"/>
        <w:pPr>
          <w:tabs>
            <w:tab w:val="left" w:pos="34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E2B1B8">
        <w:start w:val="1"/>
        <w:numFmt w:val="decimal"/>
        <w:lvlText w:val="%9."/>
        <w:lvlJc w:val="left"/>
        <w:pPr>
          <w:tabs>
            <w:tab w:val="left" w:pos="3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1"/>
    <w:lvlOverride w:ilvl="0">
      <w:startOverride w:val="1"/>
    </w:lvlOverride>
  </w:num>
  <w:num w:numId="46">
    <w:abstractNumId w:val="19"/>
    <w:lvlOverride w:ilvl="0">
      <w:startOverride w:val="21"/>
      <w:lvl w:ilvl="0" w:tplc="3C306026">
        <w:start w:val="21"/>
        <w:numFmt w:val="decimal"/>
        <w:lvlText w:val="%1."/>
        <w:lvlJc w:val="left"/>
        <w:pPr>
          <w:tabs>
            <w:tab w:val="num" w:pos="283"/>
            <w:tab w:val="left" w:pos="708"/>
          </w:tabs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42F6D8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D8FB6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96FBB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E4D58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B2E5FA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3E688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F8F45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E2B1B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4"/>
    <w:lvlOverride w:ilvl="0">
      <w:startOverride w:val="1"/>
      <w:lvl w:ilvl="0" w:tplc="86BE95DA">
        <w:start w:val="1"/>
        <w:numFmt w:val="decimal"/>
        <w:lvlText w:val="%1."/>
        <w:lvlJc w:val="left"/>
        <w:pPr>
          <w:ind w:left="1199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2"/>
      <w:lvl w:ilvl="1" w:tplc="47EC82DC">
        <w:start w:val="22"/>
        <w:numFmt w:val="decimal"/>
        <w:lvlText w:val="%2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30F3B2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562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44D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1E9BC2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1EFB9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86AA04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4ED4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9"/>
  </w:num>
  <w:num w:numId="49">
    <w:abstractNumId w:val="28"/>
  </w:num>
  <w:num w:numId="50">
    <w:abstractNumId w:val="12"/>
    <w:lvlOverride w:ilvl="0">
      <w:startOverride w:val="26"/>
    </w:lvlOverride>
  </w:num>
  <w:num w:numId="51">
    <w:abstractNumId w:val="14"/>
    <w:lvlOverride w:ilvl="0">
      <w:startOverride w:val="1"/>
      <w:lvl w:ilvl="0" w:tplc="86BE95DA">
        <w:start w:val="1"/>
        <w:numFmt w:val="decimal"/>
        <w:lvlText w:val="%1."/>
        <w:lvlJc w:val="left"/>
        <w:pPr>
          <w:ind w:left="1199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7"/>
      <w:lvl w:ilvl="1" w:tplc="47EC82DC">
        <w:start w:val="27"/>
        <w:numFmt w:val="decimal"/>
        <w:lvlText w:val="%2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30F3B2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F8562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644D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21E9BC2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1EFB9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86AA04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4ED4F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7"/>
  </w:num>
  <w:num w:numId="53">
    <w:abstractNumId w:val="16"/>
    <w:lvlOverride w:ilvl="0">
      <w:startOverride w:val="1"/>
      <w:lvl w:ilvl="0">
        <w:start w:val="1"/>
        <w:numFmt w:val="upperRoman"/>
        <w:lvlText w:val="%1."/>
        <w:lvlJc w:val="left"/>
        <w:pPr>
          <w:ind w:left="433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pos="794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left" w:pos="794"/>
          </w:tabs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794"/>
          </w:tabs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397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397"/>
          </w:tabs>
          <w:ind w:left="2542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397"/>
          </w:tabs>
          <w:ind w:left="3198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397"/>
          </w:tabs>
          <w:ind w:left="3855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397"/>
          </w:tabs>
          <w:ind w:left="445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6"/>
    <w:lvlOverride w:ilvl="0">
      <w:lvl w:ilvl="0">
        <w:start w:val="1"/>
        <w:numFmt w:val="upperRoman"/>
        <w:lvlText w:val="%1."/>
        <w:lvlJc w:val="left"/>
        <w:pPr>
          <w:ind w:left="433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227" w:hanging="4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42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3198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7)%8."/>
        <w:lvlJc w:val="left"/>
        <w:pPr>
          <w:ind w:left="3855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7)%8.%9."/>
        <w:lvlJc w:val="left"/>
        <w:pPr>
          <w:ind w:left="445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7"/>
  </w:num>
  <w:num w:numId="56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B"/>
    <w:rsid w:val="00000F14"/>
    <w:rsid w:val="00001834"/>
    <w:rsid w:val="00001C27"/>
    <w:rsid w:val="00002E2E"/>
    <w:rsid w:val="000041B4"/>
    <w:rsid w:val="0001249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969DC"/>
    <w:rsid w:val="000A2AB3"/>
    <w:rsid w:val="000B6D6F"/>
    <w:rsid w:val="000B6FB2"/>
    <w:rsid w:val="000C0CF5"/>
    <w:rsid w:val="000C1398"/>
    <w:rsid w:val="000D1F9A"/>
    <w:rsid w:val="000D67F0"/>
    <w:rsid w:val="000E26FE"/>
    <w:rsid w:val="000E4230"/>
    <w:rsid w:val="000E4D6D"/>
    <w:rsid w:val="000F03EA"/>
    <w:rsid w:val="000F29B6"/>
    <w:rsid w:val="000F69DD"/>
    <w:rsid w:val="0010105D"/>
    <w:rsid w:val="00110FE2"/>
    <w:rsid w:val="0011225F"/>
    <w:rsid w:val="00113D2D"/>
    <w:rsid w:val="0012192E"/>
    <w:rsid w:val="00125B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831"/>
    <w:rsid w:val="00170ED9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69DF"/>
    <w:rsid w:val="001C781B"/>
    <w:rsid w:val="001D12B5"/>
    <w:rsid w:val="001E3360"/>
    <w:rsid w:val="001E5FF9"/>
    <w:rsid w:val="001F1815"/>
    <w:rsid w:val="001F2A01"/>
    <w:rsid w:val="001F6EEF"/>
    <w:rsid w:val="00207665"/>
    <w:rsid w:val="002119DF"/>
    <w:rsid w:val="00212A6E"/>
    <w:rsid w:val="00214F5F"/>
    <w:rsid w:val="002211A5"/>
    <w:rsid w:val="002270C7"/>
    <w:rsid w:val="00230577"/>
    <w:rsid w:val="002313B7"/>
    <w:rsid w:val="00241D91"/>
    <w:rsid w:val="0024427E"/>
    <w:rsid w:val="00245A79"/>
    <w:rsid w:val="002513A7"/>
    <w:rsid w:val="0025143A"/>
    <w:rsid w:val="0025765A"/>
    <w:rsid w:val="0026572F"/>
    <w:rsid w:val="00265B68"/>
    <w:rsid w:val="00266567"/>
    <w:rsid w:val="00270BED"/>
    <w:rsid w:val="0027209B"/>
    <w:rsid w:val="0027324D"/>
    <w:rsid w:val="002762A2"/>
    <w:rsid w:val="002A4D74"/>
    <w:rsid w:val="002A65C7"/>
    <w:rsid w:val="002B0FB2"/>
    <w:rsid w:val="002B13C3"/>
    <w:rsid w:val="002B40DD"/>
    <w:rsid w:val="002B7432"/>
    <w:rsid w:val="002C36F4"/>
    <w:rsid w:val="002C4A8F"/>
    <w:rsid w:val="002C74EC"/>
    <w:rsid w:val="002E03C1"/>
    <w:rsid w:val="002E3A59"/>
    <w:rsid w:val="002F38B1"/>
    <w:rsid w:val="002F4DF6"/>
    <w:rsid w:val="003003B5"/>
    <w:rsid w:val="00306A7D"/>
    <w:rsid w:val="003128B6"/>
    <w:rsid w:val="00314187"/>
    <w:rsid w:val="00315C37"/>
    <w:rsid w:val="00334C67"/>
    <w:rsid w:val="003364A8"/>
    <w:rsid w:val="00340AB7"/>
    <w:rsid w:val="00340B7F"/>
    <w:rsid w:val="00341107"/>
    <w:rsid w:val="00345B55"/>
    <w:rsid w:val="003509BC"/>
    <w:rsid w:val="0036149C"/>
    <w:rsid w:val="00365542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5F46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60508"/>
    <w:rsid w:val="0049363A"/>
    <w:rsid w:val="0049480E"/>
    <w:rsid w:val="0049492A"/>
    <w:rsid w:val="00495091"/>
    <w:rsid w:val="004A1AB0"/>
    <w:rsid w:val="004A219F"/>
    <w:rsid w:val="004A536E"/>
    <w:rsid w:val="004A6C6D"/>
    <w:rsid w:val="004A747A"/>
    <w:rsid w:val="004B0E79"/>
    <w:rsid w:val="004E223D"/>
    <w:rsid w:val="004E3C0E"/>
    <w:rsid w:val="004E509B"/>
    <w:rsid w:val="004E759E"/>
    <w:rsid w:val="004F0284"/>
    <w:rsid w:val="004F1DFC"/>
    <w:rsid w:val="004F71E9"/>
    <w:rsid w:val="005019A3"/>
    <w:rsid w:val="00517CF9"/>
    <w:rsid w:val="00521018"/>
    <w:rsid w:val="005370AF"/>
    <w:rsid w:val="005424DC"/>
    <w:rsid w:val="00546D35"/>
    <w:rsid w:val="0055230B"/>
    <w:rsid w:val="005619DE"/>
    <w:rsid w:val="00561CA3"/>
    <w:rsid w:val="005634DE"/>
    <w:rsid w:val="00572B1D"/>
    <w:rsid w:val="005735D0"/>
    <w:rsid w:val="00575442"/>
    <w:rsid w:val="00576985"/>
    <w:rsid w:val="00584843"/>
    <w:rsid w:val="00587953"/>
    <w:rsid w:val="00590AD4"/>
    <w:rsid w:val="00591519"/>
    <w:rsid w:val="0059225F"/>
    <w:rsid w:val="00594062"/>
    <w:rsid w:val="00594728"/>
    <w:rsid w:val="005A1108"/>
    <w:rsid w:val="005A1218"/>
    <w:rsid w:val="005A21EC"/>
    <w:rsid w:val="005A344B"/>
    <w:rsid w:val="005A7ED1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5E7063"/>
    <w:rsid w:val="00600607"/>
    <w:rsid w:val="0060489B"/>
    <w:rsid w:val="006066FB"/>
    <w:rsid w:val="00611ACC"/>
    <w:rsid w:val="006143A6"/>
    <w:rsid w:val="00620518"/>
    <w:rsid w:val="006217E5"/>
    <w:rsid w:val="00624FDB"/>
    <w:rsid w:val="006277B0"/>
    <w:rsid w:val="00631653"/>
    <w:rsid w:val="00634046"/>
    <w:rsid w:val="00636BB7"/>
    <w:rsid w:val="00642071"/>
    <w:rsid w:val="006429EC"/>
    <w:rsid w:val="006458A0"/>
    <w:rsid w:val="006469A6"/>
    <w:rsid w:val="00646D38"/>
    <w:rsid w:val="00651270"/>
    <w:rsid w:val="00670BBA"/>
    <w:rsid w:val="006758A1"/>
    <w:rsid w:val="00677B10"/>
    <w:rsid w:val="00681BF5"/>
    <w:rsid w:val="00682480"/>
    <w:rsid w:val="00684C87"/>
    <w:rsid w:val="0069652F"/>
    <w:rsid w:val="006A3155"/>
    <w:rsid w:val="006A31A6"/>
    <w:rsid w:val="006A701B"/>
    <w:rsid w:val="006A753B"/>
    <w:rsid w:val="006B096A"/>
    <w:rsid w:val="006C00FB"/>
    <w:rsid w:val="006C0517"/>
    <w:rsid w:val="006F2A6A"/>
    <w:rsid w:val="006F3AC4"/>
    <w:rsid w:val="007002F4"/>
    <w:rsid w:val="007005A7"/>
    <w:rsid w:val="00705ABC"/>
    <w:rsid w:val="00716A96"/>
    <w:rsid w:val="00720099"/>
    <w:rsid w:val="00720BBC"/>
    <w:rsid w:val="007240F9"/>
    <w:rsid w:val="0072571D"/>
    <w:rsid w:val="007318BF"/>
    <w:rsid w:val="00733A5F"/>
    <w:rsid w:val="00733C95"/>
    <w:rsid w:val="0074095D"/>
    <w:rsid w:val="007418E1"/>
    <w:rsid w:val="007473BC"/>
    <w:rsid w:val="0075056A"/>
    <w:rsid w:val="00750BF1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01FB"/>
    <w:rsid w:val="007E14A3"/>
    <w:rsid w:val="007E1781"/>
    <w:rsid w:val="007E3B98"/>
    <w:rsid w:val="007F71A0"/>
    <w:rsid w:val="00803662"/>
    <w:rsid w:val="00807624"/>
    <w:rsid w:val="0081070D"/>
    <w:rsid w:val="00815EDE"/>
    <w:rsid w:val="008320F4"/>
    <w:rsid w:val="00836C58"/>
    <w:rsid w:val="00837800"/>
    <w:rsid w:val="00853D95"/>
    <w:rsid w:val="00854635"/>
    <w:rsid w:val="008549E6"/>
    <w:rsid w:val="00860F92"/>
    <w:rsid w:val="008623A1"/>
    <w:rsid w:val="008637E8"/>
    <w:rsid w:val="00864A18"/>
    <w:rsid w:val="00866EBD"/>
    <w:rsid w:val="00882FEE"/>
    <w:rsid w:val="008861BE"/>
    <w:rsid w:val="00886474"/>
    <w:rsid w:val="00891E62"/>
    <w:rsid w:val="00893685"/>
    <w:rsid w:val="008A3511"/>
    <w:rsid w:val="008B2129"/>
    <w:rsid w:val="008C2316"/>
    <w:rsid w:val="008D21AD"/>
    <w:rsid w:val="008E7320"/>
    <w:rsid w:val="008F0770"/>
    <w:rsid w:val="009022A5"/>
    <w:rsid w:val="00902BC4"/>
    <w:rsid w:val="0091387C"/>
    <w:rsid w:val="0091537E"/>
    <w:rsid w:val="00920CD0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64EB8"/>
    <w:rsid w:val="00972543"/>
    <w:rsid w:val="0097731C"/>
    <w:rsid w:val="009858E1"/>
    <w:rsid w:val="0099389E"/>
    <w:rsid w:val="009A0ED5"/>
    <w:rsid w:val="009A6396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2EBB"/>
    <w:rsid w:val="009F3CC6"/>
    <w:rsid w:val="00A024AC"/>
    <w:rsid w:val="00A11ADE"/>
    <w:rsid w:val="00A132E4"/>
    <w:rsid w:val="00A158E4"/>
    <w:rsid w:val="00A279CE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60FBE"/>
    <w:rsid w:val="00A66339"/>
    <w:rsid w:val="00A74836"/>
    <w:rsid w:val="00A7748D"/>
    <w:rsid w:val="00A775E5"/>
    <w:rsid w:val="00A83B97"/>
    <w:rsid w:val="00A932E9"/>
    <w:rsid w:val="00A94F87"/>
    <w:rsid w:val="00A969E0"/>
    <w:rsid w:val="00AA5404"/>
    <w:rsid w:val="00AB0952"/>
    <w:rsid w:val="00AB7555"/>
    <w:rsid w:val="00AC0C53"/>
    <w:rsid w:val="00AD2482"/>
    <w:rsid w:val="00AD751A"/>
    <w:rsid w:val="00AE1ADC"/>
    <w:rsid w:val="00AE38A9"/>
    <w:rsid w:val="00AE4F05"/>
    <w:rsid w:val="00AF086D"/>
    <w:rsid w:val="00AF4203"/>
    <w:rsid w:val="00AF48A4"/>
    <w:rsid w:val="00AF6683"/>
    <w:rsid w:val="00B10375"/>
    <w:rsid w:val="00B14CA1"/>
    <w:rsid w:val="00B1587D"/>
    <w:rsid w:val="00B22034"/>
    <w:rsid w:val="00B275C4"/>
    <w:rsid w:val="00B30835"/>
    <w:rsid w:val="00B3388B"/>
    <w:rsid w:val="00B368F5"/>
    <w:rsid w:val="00B54A39"/>
    <w:rsid w:val="00B56BC3"/>
    <w:rsid w:val="00B57A23"/>
    <w:rsid w:val="00B6141B"/>
    <w:rsid w:val="00B65804"/>
    <w:rsid w:val="00B6690C"/>
    <w:rsid w:val="00B712F5"/>
    <w:rsid w:val="00B74661"/>
    <w:rsid w:val="00B80C1C"/>
    <w:rsid w:val="00B84031"/>
    <w:rsid w:val="00B8573E"/>
    <w:rsid w:val="00B876EC"/>
    <w:rsid w:val="00B92857"/>
    <w:rsid w:val="00B96BDF"/>
    <w:rsid w:val="00BA4C69"/>
    <w:rsid w:val="00BA6AB3"/>
    <w:rsid w:val="00BB0F98"/>
    <w:rsid w:val="00BB1824"/>
    <w:rsid w:val="00BC1996"/>
    <w:rsid w:val="00BC65A7"/>
    <w:rsid w:val="00BD4F6F"/>
    <w:rsid w:val="00BE04C5"/>
    <w:rsid w:val="00BE0935"/>
    <w:rsid w:val="00BE794E"/>
    <w:rsid w:val="00BF06DB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A1E70"/>
    <w:rsid w:val="00CB0684"/>
    <w:rsid w:val="00CB5E41"/>
    <w:rsid w:val="00CC5843"/>
    <w:rsid w:val="00CC74A8"/>
    <w:rsid w:val="00CD4E75"/>
    <w:rsid w:val="00CD6A28"/>
    <w:rsid w:val="00CF2F56"/>
    <w:rsid w:val="00CF6F22"/>
    <w:rsid w:val="00CF708C"/>
    <w:rsid w:val="00CF7ED3"/>
    <w:rsid w:val="00D0264F"/>
    <w:rsid w:val="00D0750A"/>
    <w:rsid w:val="00D07ADC"/>
    <w:rsid w:val="00D1643E"/>
    <w:rsid w:val="00D17780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53959"/>
    <w:rsid w:val="00D6338E"/>
    <w:rsid w:val="00D6610B"/>
    <w:rsid w:val="00D716EA"/>
    <w:rsid w:val="00D83365"/>
    <w:rsid w:val="00D927E1"/>
    <w:rsid w:val="00DA0580"/>
    <w:rsid w:val="00DA1F88"/>
    <w:rsid w:val="00DA5308"/>
    <w:rsid w:val="00DB456B"/>
    <w:rsid w:val="00DB6716"/>
    <w:rsid w:val="00DC153C"/>
    <w:rsid w:val="00DC58EA"/>
    <w:rsid w:val="00DD3B8A"/>
    <w:rsid w:val="00DE3620"/>
    <w:rsid w:val="00DF4068"/>
    <w:rsid w:val="00DF5253"/>
    <w:rsid w:val="00DF5DC9"/>
    <w:rsid w:val="00E029E1"/>
    <w:rsid w:val="00E047FE"/>
    <w:rsid w:val="00E06B1F"/>
    <w:rsid w:val="00E10698"/>
    <w:rsid w:val="00E10C3C"/>
    <w:rsid w:val="00E12845"/>
    <w:rsid w:val="00E166E9"/>
    <w:rsid w:val="00E2162D"/>
    <w:rsid w:val="00E21ED1"/>
    <w:rsid w:val="00E26947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80F93"/>
    <w:rsid w:val="00E92A30"/>
    <w:rsid w:val="00E94933"/>
    <w:rsid w:val="00EA071F"/>
    <w:rsid w:val="00EA382B"/>
    <w:rsid w:val="00EB3E0F"/>
    <w:rsid w:val="00EB7973"/>
    <w:rsid w:val="00EC054F"/>
    <w:rsid w:val="00ED1B54"/>
    <w:rsid w:val="00ED49A2"/>
    <w:rsid w:val="00ED65B9"/>
    <w:rsid w:val="00EE5405"/>
    <w:rsid w:val="00EE648C"/>
    <w:rsid w:val="00EF0374"/>
    <w:rsid w:val="00EF0A63"/>
    <w:rsid w:val="00EF19C6"/>
    <w:rsid w:val="00EF4FE3"/>
    <w:rsid w:val="00F01C50"/>
    <w:rsid w:val="00F10924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64A5B"/>
    <w:rsid w:val="00F64E41"/>
    <w:rsid w:val="00F67CE9"/>
    <w:rsid w:val="00F71E66"/>
    <w:rsid w:val="00F73DFB"/>
    <w:rsid w:val="00F8272A"/>
    <w:rsid w:val="00F82DD8"/>
    <w:rsid w:val="00F918AA"/>
    <w:rsid w:val="00F94483"/>
    <w:rsid w:val="00FB10F1"/>
    <w:rsid w:val="00FC0870"/>
    <w:rsid w:val="00FC1A94"/>
    <w:rsid w:val="00FC30D5"/>
    <w:rsid w:val="00FC6352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78576"/>
  <w15:docId w15:val="{AAA7ACAB-DD84-124E-844B-218DC040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1F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58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E794E"/>
    <w:rPr>
      <w:b/>
      <w:bCs/>
    </w:rPr>
  </w:style>
  <w:style w:type="paragraph" w:styleId="NormalnyWeb">
    <w:name w:val="Normal (Web)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0D1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oh-">
    <w:name w:val="_3oh-"/>
    <w:basedOn w:val="Domylnaczcionkaakapitu"/>
    <w:rsid w:val="007002F4"/>
  </w:style>
  <w:style w:type="character" w:customStyle="1" w:styleId="Nagwek7Znak">
    <w:name w:val="Nagłówek 7 Znak"/>
    <w:basedOn w:val="Domylnaczcionkaakapitu"/>
    <w:link w:val="Nagwek7"/>
    <w:uiPriority w:val="9"/>
    <w:semiHidden/>
    <w:rsid w:val="006458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Numery">
    <w:name w:val="Numery"/>
    <w:rsid w:val="006458A0"/>
    <w:pPr>
      <w:numPr>
        <w:numId w:val="1"/>
      </w:numPr>
    </w:pPr>
  </w:style>
  <w:style w:type="paragraph" w:customStyle="1" w:styleId="numerowanie">
    <w:name w:val="numerowanie"/>
    <w:rsid w:val="006458A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40"/>
      </w:tabs>
      <w:spacing w:after="200" w:line="276" w:lineRule="auto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6458A0"/>
    <w:pPr>
      <w:numPr>
        <w:numId w:val="3"/>
      </w:numPr>
    </w:pPr>
  </w:style>
  <w:style w:type="numbering" w:customStyle="1" w:styleId="ListaGwna">
    <w:name w:val="#ListaGłówna"/>
    <w:rsid w:val="006458A0"/>
    <w:pPr>
      <w:numPr>
        <w:numId w:val="6"/>
      </w:numPr>
    </w:pPr>
  </w:style>
  <w:style w:type="numbering" w:customStyle="1" w:styleId="ListaGwna0">
    <w:name w:val="#ListaGłówna.0"/>
    <w:rsid w:val="006458A0"/>
    <w:pPr>
      <w:numPr>
        <w:numId w:val="8"/>
      </w:numPr>
    </w:pPr>
  </w:style>
  <w:style w:type="numbering" w:customStyle="1" w:styleId="Zaimportowanystyl2">
    <w:name w:val="Zaimportowany styl 2"/>
    <w:rsid w:val="006458A0"/>
    <w:pPr>
      <w:numPr>
        <w:numId w:val="14"/>
      </w:numPr>
    </w:pPr>
  </w:style>
  <w:style w:type="numbering" w:customStyle="1" w:styleId="Zaimportowanystyl3">
    <w:name w:val="Zaimportowany styl 3"/>
    <w:rsid w:val="006458A0"/>
    <w:pPr>
      <w:numPr>
        <w:numId w:val="21"/>
      </w:numPr>
    </w:pPr>
  </w:style>
  <w:style w:type="numbering" w:customStyle="1" w:styleId="Zaimportowanystyl4">
    <w:name w:val="Zaimportowany styl 4"/>
    <w:rsid w:val="006458A0"/>
    <w:pPr>
      <w:numPr>
        <w:numId w:val="24"/>
      </w:numPr>
    </w:pPr>
  </w:style>
  <w:style w:type="numbering" w:customStyle="1" w:styleId="Zaimportowanystyl6">
    <w:name w:val="Zaimportowany styl 6"/>
    <w:rsid w:val="006458A0"/>
    <w:pPr>
      <w:numPr>
        <w:numId w:val="28"/>
      </w:numPr>
    </w:pPr>
  </w:style>
  <w:style w:type="numbering" w:customStyle="1" w:styleId="Numery0">
    <w:name w:val="Numery.0"/>
    <w:rsid w:val="006458A0"/>
    <w:pPr>
      <w:numPr>
        <w:numId w:val="38"/>
      </w:numPr>
    </w:pPr>
  </w:style>
  <w:style w:type="numbering" w:customStyle="1" w:styleId="Zaimportowanystyl9">
    <w:name w:val="Zaimportowany styl 9"/>
    <w:rsid w:val="006458A0"/>
    <w:pPr>
      <w:numPr>
        <w:numId w:val="40"/>
      </w:numPr>
    </w:pPr>
  </w:style>
  <w:style w:type="numbering" w:customStyle="1" w:styleId="Zaimportowanystyl10">
    <w:name w:val="Zaimportowany styl 10"/>
    <w:rsid w:val="006458A0"/>
    <w:pPr>
      <w:numPr>
        <w:numId w:val="48"/>
      </w:numPr>
    </w:pPr>
  </w:style>
  <w:style w:type="paragraph" w:customStyle="1" w:styleId="TreA">
    <w:name w:val="Treść A"/>
    <w:rsid w:val="006458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table" w:customStyle="1" w:styleId="TableNormal">
    <w:name w:val="Table Normal"/>
    <w:rsid w:val="00FC635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E17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97D1-DE58-F740-9C90-D3299B51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955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Dominik Majewski</cp:lastModifiedBy>
  <cp:revision>2</cp:revision>
  <cp:lastPrinted>2019-03-13T10:14:00Z</cp:lastPrinted>
  <dcterms:created xsi:type="dcterms:W3CDTF">2021-01-07T08:23:00Z</dcterms:created>
  <dcterms:modified xsi:type="dcterms:W3CDTF">2021-01-07T08:23:00Z</dcterms:modified>
</cp:coreProperties>
</file>